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95" w:rsidRDefault="00A33095">
      <w:pPr>
        <w:pStyle w:val="CDBTitel"/>
      </w:pPr>
    </w:p>
    <w:p w:rsidR="001501D4" w:rsidRDefault="00E0415A">
      <w:pPr>
        <w:pStyle w:val="CDBTitel"/>
      </w:pPr>
      <w:r>
        <w:t>Studie</w:t>
      </w:r>
    </w:p>
    <w:p w:rsidR="001501D4" w:rsidRDefault="001501D4">
      <w:pPr>
        <w:pStyle w:val="CDBuLinie"/>
      </w:pPr>
    </w:p>
    <w:tbl>
      <w:tblPr>
        <w:tblW w:w="0" w:type="auto"/>
        <w:tblInd w:w="108" w:type="dxa"/>
        <w:tblLayout w:type="fixed"/>
        <w:tblCellMar>
          <w:top w:w="17" w:type="dxa"/>
          <w:bottom w:w="17" w:type="dxa"/>
        </w:tblCellMar>
        <w:tblLook w:val="0000" w:firstRow="0" w:lastRow="0" w:firstColumn="0" w:lastColumn="0" w:noHBand="0" w:noVBand="0"/>
      </w:tblPr>
      <w:tblGrid>
        <w:gridCol w:w="2388"/>
        <w:gridCol w:w="7251"/>
      </w:tblGrid>
      <w:tr w:rsidR="001501D4">
        <w:tc>
          <w:tcPr>
            <w:tcW w:w="2388" w:type="dxa"/>
            <w:tcBorders>
              <w:left w:val="single" w:sz="4" w:space="0" w:color="FFFFFF"/>
              <w:bottom w:val="single" w:sz="4" w:space="0" w:color="FFFFFF"/>
            </w:tcBorders>
            <w:shd w:val="clear" w:color="auto" w:fill="333399"/>
            <w:vAlign w:val="center"/>
          </w:tcPr>
          <w:p w:rsidR="001501D4" w:rsidRDefault="006E5967">
            <w:pPr>
              <w:snapToGrid w:val="0"/>
              <w:spacing w:before="40" w:after="40"/>
              <w:jc w:val="right"/>
              <w:rPr>
                <w:b/>
                <w:color w:val="FFFFFF"/>
              </w:rPr>
            </w:pPr>
            <w:r>
              <w:rPr>
                <w:b/>
                <w:color w:val="FFFFFF"/>
              </w:rPr>
              <w:t xml:space="preserve">Status </w:t>
            </w:r>
          </w:p>
        </w:tc>
        <w:tc>
          <w:tcPr>
            <w:tcW w:w="7251" w:type="dxa"/>
            <w:tcBorders>
              <w:left w:val="single" w:sz="4" w:space="0" w:color="FFFFFF"/>
              <w:bottom w:val="single" w:sz="4" w:space="0" w:color="FFFFFF"/>
              <w:right w:val="single" w:sz="4" w:space="0" w:color="FFFFFF"/>
            </w:tcBorders>
            <w:shd w:val="clear" w:color="auto" w:fill="D9D9D9"/>
          </w:tcPr>
          <w:p w:rsidR="001501D4" w:rsidRDefault="001501D4">
            <w:pPr>
              <w:snapToGrid w:val="0"/>
              <w:spacing w:before="40" w:after="40"/>
            </w:pPr>
            <w:r>
              <w:t>In Arbeit / In Prüfung / Abgeschlossen</w:t>
            </w:r>
          </w:p>
        </w:tc>
      </w:tr>
      <w:tr w:rsidR="001501D4">
        <w:tc>
          <w:tcPr>
            <w:tcW w:w="2388" w:type="dxa"/>
            <w:tcBorders>
              <w:left w:val="single" w:sz="4" w:space="0" w:color="FFFFFF"/>
              <w:bottom w:val="single" w:sz="4" w:space="0" w:color="FFFFFF"/>
            </w:tcBorders>
            <w:shd w:val="clear" w:color="auto" w:fill="333399"/>
            <w:vAlign w:val="center"/>
          </w:tcPr>
          <w:p w:rsidR="001501D4" w:rsidRDefault="001501D4">
            <w:pPr>
              <w:snapToGrid w:val="0"/>
              <w:spacing w:before="40" w:after="40"/>
              <w:jc w:val="right"/>
              <w:rPr>
                <w:b/>
                <w:color w:val="FFFFFF"/>
              </w:rPr>
            </w:pPr>
            <w:r>
              <w:rPr>
                <w:b/>
                <w:color w:val="FFFFFF"/>
              </w:rPr>
              <w:t>Projektname</w:t>
            </w:r>
          </w:p>
        </w:tc>
        <w:tc>
          <w:tcPr>
            <w:tcW w:w="7251" w:type="dxa"/>
            <w:tcBorders>
              <w:left w:val="single" w:sz="4" w:space="0" w:color="FFFFFF"/>
              <w:bottom w:val="single" w:sz="4" w:space="0" w:color="FFFFFF"/>
              <w:right w:val="single" w:sz="4" w:space="0" w:color="FFFFFF"/>
            </w:tcBorders>
            <w:shd w:val="clear" w:color="auto" w:fill="D9D9D9"/>
          </w:tcPr>
          <w:p w:rsidR="001501D4" w:rsidRDefault="001501D4">
            <w:pPr>
              <w:snapToGrid w:val="0"/>
              <w:spacing w:before="40" w:after="40"/>
              <w:rPr>
                <w:b/>
                <w:color w:val="FFFFFF"/>
              </w:rPr>
            </w:pPr>
            <w:r>
              <w:t>&lt;Projektname&gt;</w:t>
            </w:r>
          </w:p>
        </w:tc>
      </w:tr>
      <w:tr w:rsidR="001501D4">
        <w:tc>
          <w:tcPr>
            <w:tcW w:w="2388" w:type="dxa"/>
            <w:tcBorders>
              <w:left w:val="single" w:sz="4" w:space="0" w:color="FFFFFF"/>
              <w:bottom w:val="single" w:sz="4" w:space="0" w:color="FFFFFF"/>
            </w:tcBorders>
            <w:shd w:val="clear" w:color="auto" w:fill="333399"/>
            <w:vAlign w:val="center"/>
          </w:tcPr>
          <w:p w:rsidR="001501D4" w:rsidRDefault="001501D4">
            <w:pPr>
              <w:snapToGrid w:val="0"/>
              <w:spacing w:before="40" w:after="40"/>
              <w:jc w:val="right"/>
              <w:rPr>
                <w:b/>
                <w:color w:val="FFFFFF"/>
              </w:rPr>
            </w:pPr>
            <w:r>
              <w:rPr>
                <w:b/>
                <w:color w:val="FFFFFF"/>
              </w:rPr>
              <w:t>Projektleiter</w:t>
            </w:r>
          </w:p>
        </w:tc>
        <w:tc>
          <w:tcPr>
            <w:tcW w:w="7251" w:type="dxa"/>
            <w:tcBorders>
              <w:left w:val="single" w:sz="4" w:space="0" w:color="FFFFFF"/>
              <w:bottom w:val="single" w:sz="4" w:space="0" w:color="FFFFFF"/>
              <w:right w:val="single" w:sz="4" w:space="0" w:color="FFFFFF"/>
            </w:tcBorders>
            <w:shd w:val="clear" w:color="auto" w:fill="D9D9D9"/>
          </w:tcPr>
          <w:p w:rsidR="001501D4" w:rsidRDefault="001501D4">
            <w:pPr>
              <w:snapToGrid w:val="0"/>
              <w:spacing w:before="40" w:after="40"/>
              <w:rPr>
                <w:b/>
                <w:color w:val="FFFFFF"/>
              </w:rPr>
            </w:pPr>
            <w:r>
              <w:t>&lt;Projektleiter&gt;</w:t>
            </w:r>
          </w:p>
        </w:tc>
      </w:tr>
      <w:tr w:rsidR="001501D4">
        <w:tc>
          <w:tcPr>
            <w:tcW w:w="2388" w:type="dxa"/>
            <w:tcBorders>
              <w:left w:val="single" w:sz="4" w:space="0" w:color="FFFFFF"/>
              <w:bottom w:val="single" w:sz="4" w:space="0" w:color="FFFFFF"/>
            </w:tcBorders>
            <w:shd w:val="clear" w:color="auto" w:fill="333399"/>
            <w:vAlign w:val="center"/>
          </w:tcPr>
          <w:p w:rsidR="001501D4" w:rsidRDefault="001501D4">
            <w:pPr>
              <w:snapToGrid w:val="0"/>
              <w:spacing w:before="40" w:after="40"/>
              <w:jc w:val="right"/>
              <w:rPr>
                <w:b/>
                <w:color w:val="FFFFFF"/>
              </w:rPr>
            </w:pPr>
            <w:r>
              <w:rPr>
                <w:b/>
                <w:color w:val="FFFFFF"/>
              </w:rPr>
              <w:t>Auftraggeber</w:t>
            </w:r>
          </w:p>
        </w:tc>
        <w:tc>
          <w:tcPr>
            <w:tcW w:w="7251" w:type="dxa"/>
            <w:tcBorders>
              <w:left w:val="single" w:sz="4" w:space="0" w:color="FFFFFF"/>
              <w:bottom w:val="single" w:sz="4" w:space="0" w:color="FFFFFF"/>
              <w:right w:val="single" w:sz="4" w:space="0" w:color="FFFFFF"/>
            </w:tcBorders>
            <w:shd w:val="clear" w:color="auto" w:fill="D9D9D9"/>
          </w:tcPr>
          <w:p w:rsidR="001501D4" w:rsidRDefault="001501D4">
            <w:pPr>
              <w:snapToGrid w:val="0"/>
              <w:spacing w:before="40" w:after="40"/>
              <w:rPr>
                <w:b/>
                <w:color w:val="FFFFFF"/>
              </w:rPr>
            </w:pPr>
            <w:r>
              <w:t>&lt;Auftraggeber&gt;</w:t>
            </w:r>
          </w:p>
        </w:tc>
      </w:tr>
      <w:tr w:rsidR="001501D4">
        <w:tc>
          <w:tcPr>
            <w:tcW w:w="2388" w:type="dxa"/>
            <w:tcBorders>
              <w:left w:val="single" w:sz="4" w:space="0" w:color="FFFFFF"/>
              <w:bottom w:val="single" w:sz="4" w:space="0" w:color="FFFFFF"/>
            </w:tcBorders>
            <w:shd w:val="clear" w:color="auto" w:fill="333399"/>
            <w:vAlign w:val="center"/>
          </w:tcPr>
          <w:p w:rsidR="001501D4" w:rsidRDefault="001501D4">
            <w:pPr>
              <w:snapToGrid w:val="0"/>
              <w:spacing w:before="40" w:after="40"/>
              <w:jc w:val="right"/>
              <w:rPr>
                <w:b/>
                <w:color w:val="FFFFFF"/>
              </w:rPr>
            </w:pPr>
            <w:r>
              <w:rPr>
                <w:b/>
                <w:color w:val="FFFFFF"/>
              </w:rPr>
              <w:t>Autor</w:t>
            </w:r>
            <w:r w:rsidR="006E5967">
              <w:rPr>
                <w:b/>
                <w:color w:val="FFFFFF"/>
              </w:rPr>
              <w:t>en</w:t>
            </w:r>
          </w:p>
        </w:tc>
        <w:tc>
          <w:tcPr>
            <w:tcW w:w="7251" w:type="dxa"/>
            <w:tcBorders>
              <w:left w:val="single" w:sz="4" w:space="0" w:color="FFFFFF"/>
              <w:bottom w:val="single" w:sz="4" w:space="0" w:color="FFFFFF"/>
              <w:right w:val="single" w:sz="4" w:space="0" w:color="FFFFFF"/>
            </w:tcBorders>
            <w:shd w:val="clear" w:color="auto" w:fill="D9D9D9"/>
          </w:tcPr>
          <w:p w:rsidR="001501D4" w:rsidRDefault="001501D4">
            <w:pPr>
              <w:snapToGrid w:val="0"/>
              <w:spacing w:before="40" w:after="40"/>
              <w:rPr>
                <w:b/>
                <w:color w:val="FFFFFF"/>
              </w:rPr>
            </w:pPr>
            <w:r>
              <w:t>&lt;Autor</w:t>
            </w:r>
            <w:r w:rsidR="006E5967">
              <w:t>1</w:t>
            </w:r>
            <w:r>
              <w:t>&gt;</w:t>
            </w:r>
            <w:r w:rsidR="006E5967">
              <w:t xml:space="preserve"> &lt;Autor2&gt;</w:t>
            </w:r>
          </w:p>
        </w:tc>
      </w:tr>
      <w:tr w:rsidR="001501D4">
        <w:tc>
          <w:tcPr>
            <w:tcW w:w="2388" w:type="dxa"/>
            <w:tcBorders>
              <w:left w:val="single" w:sz="4" w:space="0" w:color="FFFFFF"/>
              <w:bottom w:val="single" w:sz="4" w:space="0" w:color="FFFFFF"/>
            </w:tcBorders>
            <w:shd w:val="clear" w:color="auto" w:fill="333399"/>
            <w:vAlign w:val="center"/>
          </w:tcPr>
          <w:p w:rsidR="001501D4" w:rsidRDefault="001501D4">
            <w:pPr>
              <w:snapToGrid w:val="0"/>
              <w:spacing w:before="40" w:after="40"/>
              <w:jc w:val="right"/>
              <w:rPr>
                <w:b/>
                <w:color w:val="FFFFFF"/>
              </w:rPr>
            </w:pPr>
            <w:r>
              <w:rPr>
                <w:b/>
                <w:color w:val="FFFFFF"/>
              </w:rPr>
              <w:t>Verteiler</w:t>
            </w:r>
          </w:p>
        </w:tc>
        <w:tc>
          <w:tcPr>
            <w:tcW w:w="7251" w:type="dxa"/>
            <w:tcBorders>
              <w:left w:val="single" w:sz="4" w:space="0" w:color="FFFFFF"/>
              <w:bottom w:val="single" w:sz="4" w:space="0" w:color="FFFFFF"/>
              <w:right w:val="single" w:sz="4" w:space="0" w:color="FFFFFF"/>
            </w:tcBorders>
            <w:shd w:val="clear" w:color="auto" w:fill="D9D9D9"/>
          </w:tcPr>
          <w:p w:rsidR="001501D4" w:rsidRDefault="001501D4">
            <w:pPr>
              <w:snapToGrid w:val="0"/>
              <w:spacing w:before="40" w:after="40"/>
              <w:rPr>
                <w:sz w:val="16"/>
                <w:szCs w:val="16"/>
              </w:rPr>
            </w:pPr>
            <w:r>
              <w:t>&lt;Verteiler&gt;</w:t>
            </w:r>
          </w:p>
        </w:tc>
      </w:tr>
    </w:tbl>
    <w:p w:rsidR="001501D4" w:rsidRDefault="001501D4" w:rsidP="006E5967">
      <w:pPr>
        <w:spacing w:before="240" w:after="200"/>
        <w:rPr>
          <w:b/>
        </w:rPr>
      </w:pPr>
      <w:r>
        <w:rPr>
          <w:b/>
        </w:rPr>
        <w:t>Änderungskontrolle, Prüfung, Genehmigung</w:t>
      </w:r>
    </w:p>
    <w:tbl>
      <w:tblPr>
        <w:tblW w:w="0" w:type="auto"/>
        <w:tblInd w:w="108" w:type="dxa"/>
        <w:tblLayout w:type="fixed"/>
        <w:tblCellMar>
          <w:top w:w="17" w:type="dxa"/>
          <w:bottom w:w="17" w:type="dxa"/>
        </w:tblCellMar>
        <w:tblLook w:val="0000" w:firstRow="0" w:lastRow="0" w:firstColumn="0" w:lastColumn="0" w:noHBand="0" w:noVBand="0"/>
      </w:tblPr>
      <w:tblGrid>
        <w:gridCol w:w="1129"/>
        <w:gridCol w:w="1239"/>
        <w:gridCol w:w="3903"/>
        <w:gridCol w:w="3368"/>
      </w:tblGrid>
      <w:tr w:rsidR="001501D4">
        <w:tc>
          <w:tcPr>
            <w:tcW w:w="1129" w:type="dxa"/>
            <w:tcBorders>
              <w:top w:val="single" w:sz="4" w:space="0" w:color="FFFFFF"/>
              <w:left w:val="single" w:sz="4" w:space="0" w:color="FFFFFF"/>
              <w:bottom w:val="single" w:sz="4" w:space="0" w:color="FFFFFF"/>
            </w:tcBorders>
            <w:shd w:val="clear" w:color="auto" w:fill="333399"/>
          </w:tcPr>
          <w:p w:rsidR="001501D4" w:rsidRDefault="001501D4">
            <w:pPr>
              <w:pStyle w:val="Tabellenberschrift"/>
              <w:snapToGrid w:val="0"/>
            </w:pPr>
            <w:r>
              <w:t>Version</w:t>
            </w:r>
          </w:p>
        </w:tc>
        <w:tc>
          <w:tcPr>
            <w:tcW w:w="1239" w:type="dxa"/>
            <w:tcBorders>
              <w:top w:val="single" w:sz="4" w:space="0" w:color="FFFFFF"/>
              <w:left w:val="single" w:sz="4" w:space="0" w:color="FFFFFF"/>
              <w:bottom w:val="single" w:sz="4" w:space="0" w:color="FFFFFF"/>
            </w:tcBorders>
            <w:shd w:val="clear" w:color="auto" w:fill="333399"/>
          </w:tcPr>
          <w:p w:rsidR="001501D4" w:rsidRDefault="001501D4">
            <w:pPr>
              <w:pStyle w:val="Tabellenberschrift"/>
              <w:snapToGrid w:val="0"/>
            </w:pPr>
            <w:r>
              <w:t>Datum</w:t>
            </w:r>
          </w:p>
        </w:tc>
        <w:tc>
          <w:tcPr>
            <w:tcW w:w="3903" w:type="dxa"/>
            <w:tcBorders>
              <w:top w:val="single" w:sz="4" w:space="0" w:color="FFFFFF"/>
              <w:left w:val="single" w:sz="4" w:space="0" w:color="FFFFFF"/>
              <w:bottom w:val="single" w:sz="4" w:space="0" w:color="FFFFFF"/>
            </w:tcBorders>
            <w:shd w:val="clear" w:color="auto" w:fill="333399"/>
          </w:tcPr>
          <w:p w:rsidR="001501D4" w:rsidRDefault="001501D4">
            <w:pPr>
              <w:pStyle w:val="Tabellenberschrift"/>
              <w:snapToGrid w:val="0"/>
            </w:pPr>
            <w:r>
              <w:t>Beschreibung, Bemerkung</w:t>
            </w:r>
          </w:p>
        </w:tc>
        <w:tc>
          <w:tcPr>
            <w:tcW w:w="3368" w:type="dxa"/>
            <w:tcBorders>
              <w:top w:val="single" w:sz="4" w:space="0" w:color="FFFFFF"/>
              <w:left w:val="single" w:sz="4" w:space="0" w:color="FFFFFF"/>
              <w:bottom w:val="single" w:sz="4" w:space="0" w:color="FFFFFF"/>
              <w:right w:val="single" w:sz="4" w:space="0" w:color="FFFFFF"/>
            </w:tcBorders>
            <w:shd w:val="clear" w:color="auto" w:fill="333399"/>
          </w:tcPr>
          <w:p w:rsidR="001501D4" w:rsidRDefault="001501D4">
            <w:pPr>
              <w:pStyle w:val="Tabellenberschrift"/>
              <w:snapToGrid w:val="0"/>
            </w:pPr>
            <w:r>
              <w:t>Name oder Rolle</w:t>
            </w:r>
          </w:p>
        </w:tc>
      </w:tr>
      <w:tr w:rsidR="006E5967">
        <w:tc>
          <w:tcPr>
            <w:tcW w:w="1129" w:type="dxa"/>
            <w:tcBorders>
              <w:left w:val="single" w:sz="4" w:space="0" w:color="FFFFFF"/>
              <w:bottom w:val="single" w:sz="4" w:space="0" w:color="FFFFFF"/>
            </w:tcBorders>
            <w:shd w:val="clear" w:color="auto" w:fill="D9D9D9"/>
          </w:tcPr>
          <w:p w:rsidR="006E5967" w:rsidRDefault="006E5967" w:rsidP="001501D4">
            <w:pPr>
              <w:pStyle w:val="TabellenInhalt"/>
              <w:snapToGrid w:val="0"/>
            </w:pPr>
          </w:p>
        </w:tc>
        <w:tc>
          <w:tcPr>
            <w:tcW w:w="1239" w:type="dxa"/>
            <w:tcBorders>
              <w:left w:val="single" w:sz="4" w:space="0" w:color="FFFFFF"/>
              <w:bottom w:val="single" w:sz="4" w:space="0" w:color="FFFFFF"/>
            </w:tcBorders>
            <w:shd w:val="clear" w:color="auto" w:fill="D9D9D9"/>
          </w:tcPr>
          <w:p w:rsidR="006E5967" w:rsidRDefault="006E5967" w:rsidP="001501D4">
            <w:pPr>
              <w:pStyle w:val="TabellenInhalt"/>
              <w:snapToGrid w:val="0"/>
            </w:pPr>
          </w:p>
        </w:tc>
        <w:tc>
          <w:tcPr>
            <w:tcW w:w="3903" w:type="dxa"/>
            <w:tcBorders>
              <w:left w:val="single" w:sz="4" w:space="0" w:color="FFFFFF"/>
              <w:bottom w:val="single" w:sz="4" w:space="0" w:color="FFFFFF"/>
            </w:tcBorders>
            <w:shd w:val="clear" w:color="auto" w:fill="D9D9D9"/>
          </w:tcPr>
          <w:p w:rsidR="006E5967" w:rsidRDefault="006E5967" w:rsidP="001501D4">
            <w:pPr>
              <w:pStyle w:val="TabellenInhalt"/>
              <w:snapToGrid w:val="0"/>
            </w:pPr>
          </w:p>
        </w:tc>
        <w:tc>
          <w:tcPr>
            <w:tcW w:w="3368" w:type="dxa"/>
            <w:tcBorders>
              <w:left w:val="single" w:sz="4" w:space="0" w:color="FFFFFF"/>
              <w:bottom w:val="single" w:sz="4" w:space="0" w:color="FFFFFF"/>
              <w:right w:val="single" w:sz="4" w:space="0" w:color="FFFFFF"/>
            </w:tcBorders>
            <w:shd w:val="clear" w:color="auto" w:fill="D9D9D9"/>
          </w:tcPr>
          <w:p w:rsidR="006E5967" w:rsidRDefault="006E5967" w:rsidP="001501D4">
            <w:pPr>
              <w:pStyle w:val="TabellenInhalt"/>
              <w:snapToGrid w:val="0"/>
            </w:pPr>
          </w:p>
        </w:tc>
      </w:tr>
      <w:tr w:rsidR="006E5967">
        <w:tc>
          <w:tcPr>
            <w:tcW w:w="1129" w:type="dxa"/>
            <w:tcBorders>
              <w:left w:val="single" w:sz="4" w:space="0" w:color="FFFFFF"/>
              <w:bottom w:val="single" w:sz="4" w:space="0" w:color="FFFFFF"/>
            </w:tcBorders>
            <w:shd w:val="clear" w:color="auto" w:fill="D9D9D9"/>
          </w:tcPr>
          <w:p w:rsidR="006E5967" w:rsidRDefault="006E5967" w:rsidP="001501D4">
            <w:pPr>
              <w:pStyle w:val="TabellenInhalt"/>
              <w:snapToGrid w:val="0"/>
            </w:pPr>
          </w:p>
        </w:tc>
        <w:tc>
          <w:tcPr>
            <w:tcW w:w="1239" w:type="dxa"/>
            <w:tcBorders>
              <w:left w:val="single" w:sz="4" w:space="0" w:color="FFFFFF"/>
              <w:bottom w:val="single" w:sz="4" w:space="0" w:color="FFFFFF"/>
            </w:tcBorders>
            <w:shd w:val="clear" w:color="auto" w:fill="D9D9D9"/>
          </w:tcPr>
          <w:p w:rsidR="006E5967" w:rsidRDefault="006E5967" w:rsidP="001501D4">
            <w:pPr>
              <w:pStyle w:val="TabellenInhalt"/>
              <w:snapToGrid w:val="0"/>
            </w:pPr>
          </w:p>
        </w:tc>
        <w:tc>
          <w:tcPr>
            <w:tcW w:w="3903" w:type="dxa"/>
            <w:tcBorders>
              <w:left w:val="single" w:sz="4" w:space="0" w:color="FFFFFF"/>
              <w:bottom w:val="single" w:sz="4" w:space="0" w:color="FFFFFF"/>
            </w:tcBorders>
            <w:shd w:val="clear" w:color="auto" w:fill="D9D9D9"/>
          </w:tcPr>
          <w:p w:rsidR="006E5967" w:rsidRDefault="006E5967" w:rsidP="001501D4">
            <w:pPr>
              <w:pStyle w:val="TabellenInhalt"/>
              <w:snapToGrid w:val="0"/>
            </w:pPr>
          </w:p>
        </w:tc>
        <w:tc>
          <w:tcPr>
            <w:tcW w:w="3368" w:type="dxa"/>
            <w:tcBorders>
              <w:left w:val="single" w:sz="4" w:space="0" w:color="FFFFFF"/>
              <w:bottom w:val="single" w:sz="4" w:space="0" w:color="FFFFFF"/>
              <w:right w:val="single" w:sz="4" w:space="0" w:color="FFFFFF"/>
            </w:tcBorders>
            <w:shd w:val="clear" w:color="auto" w:fill="D9D9D9"/>
          </w:tcPr>
          <w:p w:rsidR="006E5967" w:rsidRDefault="006E5967" w:rsidP="001501D4">
            <w:pPr>
              <w:pStyle w:val="TabellenInhalt"/>
              <w:snapToGrid w:val="0"/>
            </w:pPr>
          </w:p>
        </w:tc>
      </w:tr>
      <w:tr w:rsidR="006E5967">
        <w:tc>
          <w:tcPr>
            <w:tcW w:w="1129" w:type="dxa"/>
            <w:tcBorders>
              <w:left w:val="single" w:sz="4" w:space="0" w:color="FFFFFF"/>
              <w:bottom w:val="single" w:sz="4" w:space="0" w:color="FFFFFF"/>
            </w:tcBorders>
            <w:shd w:val="clear" w:color="auto" w:fill="D9D9D9"/>
          </w:tcPr>
          <w:p w:rsidR="006E5967" w:rsidRDefault="006E5967" w:rsidP="001501D4">
            <w:pPr>
              <w:pStyle w:val="TabellenInhalt"/>
              <w:snapToGrid w:val="0"/>
            </w:pPr>
          </w:p>
        </w:tc>
        <w:tc>
          <w:tcPr>
            <w:tcW w:w="1239" w:type="dxa"/>
            <w:tcBorders>
              <w:left w:val="single" w:sz="4" w:space="0" w:color="FFFFFF"/>
              <w:bottom w:val="single" w:sz="4" w:space="0" w:color="FFFFFF"/>
            </w:tcBorders>
            <w:shd w:val="clear" w:color="auto" w:fill="D9D9D9"/>
          </w:tcPr>
          <w:p w:rsidR="006E5967" w:rsidRDefault="006E5967" w:rsidP="001501D4">
            <w:pPr>
              <w:pStyle w:val="TabellenInhalt"/>
              <w:snapToGrid w:val="0"/>
            </w:pPr>
          </w:p>
        </w:tc>
        <w:tc>
          <w:tcPr>
            <w:tcW w:w="3903" w:type="dxa"/>
            <w:tcBorders>
              <w:left w:val="single" w:sz="4" w:space="0" w:color="FFFFFF"/>
              <w:bottom w:val="single" w:sz="4" w:space="0" w:color="FFFFFF"/>
            </w:tcBorders>
            <w:shd w:val="clear" w:color="auto" w:fill="D9D9D9"/>
          </w:tcPr>
          <w:p w:rsidR="006E5967" w:rsidRDefault="006E5967" w:rsidP="001501D4">
            <w:pPr>
              <w:pStyle w:val="TabellenInhalt"/>
              <w:snapToGrid w:val="0"/>
            </w:pPr>
          </w:p>
        </w:tc>
        <w:tc>
          <w:tcPr>
            <w:tcW w:w="3368" w:type="dxa"/>
            <w:tcBorders>
              <w:left w:val="single" w:sz="4" w:space="0" w:color="FFFFFF"/>
              <w:bottom w:val="single" w:sz="4" w:space="0" w:color="FFFFFF"/>
              <w:right w:val="single" w:sz="4" w:space="0" w:color="FFFFFF"/>
            </w:tcBorders>
            <w:shd w:val="clear" w:color="auto" w:fill="D9D9D9"/>
          </w:tcPr>
          <w:p w:rsidR="006E5967" w:rsidRDefault="006E5967" w:rsidP="001501D4">
            <w:pPr>
              <w:pStyle w:val="TabellenInhalt"/>
              <w:snapToGrid w:val="0"/>
            </w:pPr>
          </w:p>
        </w:tc>
      </w:tr>
      <w:tr w:rsidR="001501D4">
        <w:tc>
          <w:tcPr>
            <w:tcW w:w="1129" w:type="dxa"/>
            <w:tcBorders>
              <w:left w:val="single" w:sz="4" w:space="0" w:color="FFFFFF"/>
              <w:bottom w:val="single" w:sz="4" w:space="0" w:color="FFFFFF"/>
            </w:tcBorders>
            <w:shd w:val="clear" w:color="auto" w:fill="D9D9D9"/>
          </w:tcPr>
          <w:p w:rsidR="001501D4" w:rsidRDefault="001501D4">
            <w:pPr>
              <w:pStyle w:val="TabellenInhalt"/>
              <w:snapToGrid w:val="0"/>
            </w:pPr>
          </w:p>
        </w:tc>
        <w:tc>
          <w:tcPr>
            <w:tcW w:w="1239" w:type="dxa"/>
            <w:tcBorders>
              <w:left w:val="single" w:sz="4" w:space="0" w:color="FFFFFF"/>
              <w:bottom w:val="single" w:sz="4" w:space="0" w:color="FFFFFF"/>
            </w:tcBorders>
            <w:shd w:val="clear" w:color="auto" w:fill="D9D9D9"/>
          </w:tcPr>
          <w:p w:rsidR="001501D4" w:rsidRDefault="001501D4">
            <w:pPr>
              <w:pStyle w:val="TabellenInhalt"/>
              <w:snapToGrid w:val="0"/>
            </w:pPr>
          </w:p>
        </w:tc>
        <w:tc>
          <w:tcPr>
            <w:tcW w:w="3903" w:type="dxa"/>
            <w:tcBorders>
              <w:left w:val="single" w:sz="4" w:space="0" w:color="FFFFFF"/>
              <w:bottom w:val="single" w:sz="4" w:space="0" w:color="FFFFFF"/>
            </w:tcBorders>
            <w:shd w:val="clear" w:color="auto" w:fill="D9D9D9"/>
          </w:tcPr>
          <w:p w:rsidR="001501D4" w:rsidRDefault="001501D4">
            <w:pPr>
              <w:pStyle w:val="TabellenInhalt"/>
              <w:snapToGrid w:val="0"/>
            </w:pPr>
          </w:p>
        </w:tc>
        <w:tc>
          <w:tcPr>
            <w:tcW w:w="3368" w:type="dxa"/>
            <w:tcBorders>
              <w:left w:val="single" w:sz="4" w:space="0" w:color="FFFFFF"/>
              <w:bottom w:val="single" w:sz="4" w:space="0" w:color="FFFFFF"/>
              <w:right w:val="single" w:sz="4" w:space="0" w:color="FFFFFF"/>
            </w:tcBorders>
            <w:shd w:val="clear" w:color="auto" w:fill="D9D9D9"/>
          </w:tcPr>
          <w:p w:rsidR="001501D4" w:rsidRDefault="001501D4">
            <w:pPr>
              <w:pStyle w:val="TabellenInhalt"/>
              <w:snapToGrid w:val="0"/>
            </w:pPr>
          </w:p>
        </w:tc>
      </w:tr>
    </w:tbl>
    <w:p w:rsidR="003358FE" w:rsidRDefault="003358FE">
      <w:pPr>
        <w:spacing w:before="200" w:after="200"/>
        <w:rPr>
          <w:b/>
        </w:rPr>
      </w:pPr>
    </w:p>
    <w:p w:rsidR="003358FE" w:rsidRDefault="003358FE">
      <w:pPr>
        <w:suppressAutoHyphens w:val="0"/>
        <w:rPr>
          <w:b/>
        </w:rPr>
      </w:pPr>
      <w:r>
        <w:rPr>
          <w:b/>
        </w:rPr>
        <w:br w:type="page"/>
      </w:r>
    </w:p>
    <w:p w:rsidR="001501D4" w:rsidRDefault="001501D4">
      <w:pPr>
        <w:spacing w:before="200" w:after="200"/>
        <w:rPr>
          <w:b/>
        </w:rPr>
      </w:pPr>
      <w:r>
        <w:rPr>
          <w:b/>
        </w:rPr>
        <w:lastRenderedPageBreak/>
        <w:t>Definitionen und Abkürzungen</w:t>
      </w:r>
    </w:p>
    <w:tbl>
      <w:tblPr>
        <w:tblW w:w="0" w:type="auto"/>
        <w:tblInd w:w="108" w:type="dxa"/>
        <w:tblLayout w:type="fixed"/>
        <w:tblCellMar>
          <w:top w:w="17" w:type="dxa"/>
          <w:bottom w:w="17" w:type="dxa"/>
        </w:tblCellMar>
        <w:tblLook w:val="0000" w:firstRow="0" w:lastRow="0" w:firstColumn="0" w:lastColumn="0" w:noHBand="0" w:noVBand="0"/>
      </w:tblPr>
      <w:tblGrid>
        <w:gridCol w:w="2160"/>
        <w:gridCol w:w="7479"/>
      </w:tblGrid>
      <w:tr w:rsidR="001501D4">
        <w:tc>
          <w:tcPr>
            <w:tcW w:w="2160" w:type="dxa"/>
            <w:tcBorders>
              <w:top w:val="single" w:sz="4" w:space="0" w:color="FFFFFF"/>
              <w:left w:val="single" w:sz="4" w:space="0" w:color="FFFFFF"/>
              <w:bottom w:val="single" w:sz="4" w:space="0" w:color="FFFFFF"/>
            </w:tcBorders>
            <w:shd w:val="clear" w:color="auto" w:fill="333399"/>
          </w:tcPr>
          <w:p w:rsidR="001501D4" w:rsidRDefault="001501D4">
            <w:pPr>
              <w:pStyle w:val="Tabellenberschrift"/>
              <w:snapToGrid w:val="0"/>
            </w:pPr>
            <w:r>
              <w:t>Begriff / Abkürzung</w:t>
            </w:r>
          </w:p>
        </w:tc>
        <w:tc>
          <w:tcPr>
            <w:tcW w:w="7479" w:type="dxa"/>
            <w:tcBorders>
              <w:top w:val="single" w:sz="4" w:space="0" w:color="FFFFFF"/>
              <w:left w:val="single" w:sz="4" w:space="0" w:color="FFFFFF"/>
              <w:bottom w:val="single" w:sz="4" w:space="0" w:color="FFFFFF"/>
              <w:right w:val="single" w:sz="4" w:space="0" w:color="FFFFFF"/>
            </w:tcBorders>
            <w:shd w:val="clear" w:color="auto" w:fill="333399"/>
          </w:tcPr>
          <w:p w:rsidR="001501D4" w:rsidRDefault="001501D4">
            <w:pPr>
              <w:pStyle w:val="Tabellenberschrift"/>
              <w:snapToGrid w:val="0"/>
            </w:pPr>
            <w:r>
              <w:t>Bedeutung</w:t>
            </w:r>
          </w:p>
        </w:tc>
      </w:tr>
      <w:tr w:rsidR="001501D4">
        <w:tc>
          <w:tcPr>
            <w:tcW w:w="2160" w:type="dxa"/>
            <w:tcBorders>
              <w:left w:val="single" w:sz="4" w:space="0" w:color="FFFFFF"/>
              <w:bottom w:val="single" w:sz="4" w:space="0" w:color="FFFFFF"/>
            </w:tcBorders>
            <w:shd w:val="clear" w:color="auto" w:fill="D9D9D9"/>
          </w:tcPr>
          <w:p w:rsidR="001501D4" w:rsidRDefault="001501D4">
            <w:pPr>
              <w:pStyle w:val="TabellenInhalt"/>
              <w:snapToGrid w:val="0"/>
              <w:rPr>
                <w:color w:val="FFFFFF"/>
              </w:rPr>
            </w:pPr>
          </w:p>
        </w:tc>
        <w:tc>
          <w:tcPr>
            <w:tcW w:w="7479" w:type="dxa"/>
            <w:tcBorders>
              <w:left w:val="single" w:sz="4" w:space="0" w:color="FFFFFF"/>
              <w:bottom w:val="single" w:sz="4" w:space="0" w:color="FFFFFF"/>
              <w:right w:val="single" w:sz="4" w:space="0" w:color="FFFFFF"/>
            </w:tcBorders>
            <w:shd w:val="clear" w:color="auto" w:fill="D9D9D9"/>
          </w:tcPr>
          <w:p w:rsidR="001501D4" w:rsidRDefault="001501D4">
            <w:pPr>
              <w:pStyle w:val="TabellenInhalt"/>
              <w:snapToGrid w:val="0"/>
            </w:pPr>
          </w:p>
        </w:tc>
      </w:tr>
    </w:tbl>
    <w:p w:rsidR="001501D4" w:rsidRDefault="001501D4">
      <w:pPr>
        <w:spacing w:before="200" w:after="200"/>
        <w:rPr>
          <w:b/>
        </w:rPr>
      </w:pPr>
      <w:r>
        <w:rPr>
          <w:b/>
        </w:rPr>
        <w:t>Referenzen</w:t>
      </w:r>
    </w:p>
    <w:tbl>
      <w:tblPr>
        <w:tblW w:w="0" w:type="auto"/>
        <w:tblInd w:w="112" w:type="dxa"/>
        <w:tblLayout w:type="fixed"/>
        <w:tblCellMar>
          <w:top w:w="17" w:type="dxa"/>
          <w:bottom w:w="17" w:type="dxa"/>
        </w:tblCellMar>
        <w:tblLook w:val="0000" w:firstRow="0" w:lastRow="0" w:firstColumn="0" w:lastColumn="0" w:noHBand="0" w:noVBand="0"/>
      </w:tblPr>
      <w:tblGrid>
        <w:gridCol w:w="2151"/>
        <w:gridCol w:w="7484"/>
      </w:tblGrid>
      <w:tr w:rsidR="001501D4">
        <w:tc>
          <w:tcPr>
            <w:tcW w:w="2151" w:type="dxa"/>
            <w:tcBorders>
              <w:top w:val="single" w:sz="4" w:space="0" w:color="FFFFFF"/>
              <w:left w:val="single" w:sz="4" w:space="0" w:color="FFFFFF"/>
              <w:bottom w:val="single" w:sz="4" w:space="0" w:color="FFFFFF"/>
            </w:tcBorders>
            <w:shd w:val="clear" w:color="auto" w:fill="333399"/>
          </w:tcPr>
          <w:p w:rsidR="001501D4" w:rsidRDefault="004F6CEE">
            <w:pPr>
              <w:pStyle w:val="Tabellenberschrift"/>
              <w:snapToGrid w:val="0"/>
            </w:pPr>
            <w:r>
              <w:t>Referenz</w:t>
            </w:r>
          </w:p>
        </w:tc>
        <w:tc>
          <w:tcPr>
            <w:tcW w:w="7484" w:type="dxa"/>
            <w:tcBorders>
              <w:top w:val="single" w:sz="4" w:space="0" w:color="FFFFFF"/>
              <w:left w:val="single" w:sz="4" w:space="0" w:color="FFFFFF"/>
              <w:bottom w:val="single" w:sz="4" w:space="0" w:color="FFFFFF"/>
              <w:right w:val="single" w:sz="4" w:space="0" w:color="FFFFFF"/>
            </w:tcBorders>
            <w:shd w:val="clear" w:color="auto" w:fill="333399"/>
          </w:tcPr>
          <w:p w:rsidR="001501D4" w:rsidRDefault="001501D4">
            <w:pPr>
              <w:pStyle w:val="Tabellenberschrift"/>
              <w:snapToGrid w:val="0"/>
            </w:pPr>
            <w:r>
              <w:t>Titel, Quelle</w:t>
            </w:r>
          </w:p>
        </w:tc>
      </w:tr>
      <w:tr w:rsidR="006E5967">
        <w:tc>
          <w:tcPr>
            <w:tcW w:w="2151" w:type="dxa"/>
            <w:tcBorders>
              <w:left w:val="single" w:sz="4" w:space="0" w:color="FFFFFF"/>
              <w:bottom w:val="single" w:sz="4" w:space="0" w:color="FFFFFF"/>
            </w:tcBorders>
            <w:shd w:val="clear" w:color="auto" w:fill="D9D9D9"/>
          </w:tcPr>
          <w:p w:rsidR="006E5967" w:rsidRDefault="006E5967" w:rsidP="001501D4">
            <w:pPr>
              <w:pStyle w:val="TabellenInhalt"/>
              <w:snapToGrid w:val="0"/>
            </w:pPr>
            <w:r>
              <w:rPr>
                <w:rFonts w:cs="Arial"/>
              </w:rPr>
              <w:t>[1]</w:t>
            </w:r>
          </w:p>
        </w:tc>
        <w:tc>
          <w:tcPr>
            <w:tcW w:w="7484" w:type="dxa"/>
            <w:tcBorders>
              <w:left w:val="single" w:sz="4" w:space="0" w:color="FFFFFF"/>
              <w:bottom w:val="single" w:sz="4" w:space="0" w:color="FFFFFF"/>
              <w:right w:val="single" w:sz="4" w:space="0" w:color="FFFFFF"/>
            </w:tcBorders>
            <w:shd w:val="clear" w:color="auto" w:fill="D9D9D9"/>
          </w:tcPr>
          <w:p w:rsidR="006E5967" w:rsidRDefault="006E5967" w:rsidP="001501D4">
            <w:pPr>
              <w:pStyle w:val="TabellenInhalt"/>
              <w:snapToGrid w:val="0"/>
            </w:pPr>
          </w:p>
        </w:tc>
      </w:tr>
      <w:tr w:rsidR="006E5967">
        <w:tc>
          <w:tcPr>
            <w:tcW w:w="2151" w:type="dxa"/>
            <w:tcBorders>
              <w:left w:val="single" w:sz="4" w:space="0" w:color="FFFFFF"/>
              <w:bottom w:val="single" w:sz="4" w:space="0" w:color="FFFFFF"/>
            </w:tcBorders>
            <w:shd w:val="clear" w:color="auto" w:fill="D9D9D9"/>
          </w:tcPr>
          <w:p w:rsidR="006E5967" w:rsidRDefault="006E5967" w:rsidP="001501D4">
            <w:pPr>
              <w:pStyle w:val="TabellenInhalt"/>
              <w:snapToGrid w:val="0"/>
            </w:pPr>
            <w:r>
              <w:rPr>
                <w:rFonts w:cs="Arial"/>
              </w:rPr>
              <w:t>[2]</w:t>
            </w:r>
          </w:p>
        </w:tc>
        <w:tc>
          <w:tcPr>
            <w:tcW w:w="7484" w:type="dxa"/>
            <w:tcBorders>
              <w:left w:val="single" w:sz="4" w:space="0" w:color="FFFFFF"/>
              <w:bottom w:val="single" w:sz="4" w:space="0" w:color="FFFFFF"/>
              <w:right w:val="single" w:sz="4" w:space="0" w:color="FFFFFF"/>
            </w:tcBorders>
            <w:shd w:val="clear" w:color="auto" w:fill="D9D9D9"/>
          </w:tcPr>
          <w:p w:rsidR="006E5967" w:rsidRDefault="006E5967" w:rsidP="001501D4">
            <w:pPr>
              <w:pStyle w:val="TabellenInhalt"/>
              <w:snapToGrid w:val="0"/>
            </w:pPr>
          </w:p>
        </w:tc>
      </w:tr>
      <w:tr w:rsidR="001501D4">
        <w:tc>
          <w:tcPr>
            <w:tcW w:w="2151" w:type="dxa"/>
            <w:tcBorders>
              <w:left w:val="single" w:sz="4" w:space="0" w:color="FFFFFF"/>
              <w:bottom w:val="single" w:sz="4" w:space="0" w:color="FFFFFF"/>
            </w:tcBorders>
            <w:shd w:val="clear" w:color="auto" w:fill="D9D9D9"/>
          </w:tcPr>
          <w:p w:rsidR="001501D4" w:rsidRDefault="006E5967">
            <w:pPr>
              <w:pStyle w:val="TabellenInhalt"/>
              <w:snapToGrid w:val="0"/>
            </w:pPr>
            <w:r>
              <w:rPr>
                <w:rFonts w:cs="Arial"/>
              </w:rPr>
              <w:t>[3]</w:t>
            </w:r>
          </w:p>
        </w:tc>
        <w:tc>
          <w:tcPr>
            <w:tcW w:w="7484" w:type="dxa"/>
            <w:tcBorders>
              <w:left w:val="single" w:sz="4" w:space="0" w:color="FFFFFF"/>
              <w:bottom w:val="single" w:sz="4" w:space="0" w:color="FFFFFF"/>
              <w:right w:val="single" w:sz="4" w:space="0" w:color="FFFFFF"/>
            </w:tcBorders>
            <w:shd w:val="clear" w:color="auto" w:fill="D9D9D9"/>
          </w:tcPr>
          <w:p w:rsidR="001501D4" w:rsidRDefault="001501D4">
            <w:pPr>
              <w:pStyle w:val="TabellenInhalt"/>
              <w:snapToGrid w:val="0"/>
            </w:pPr>
          </w:p>
        </w:tc>
      </w:tr>
    </w:tbl>
    <w:p w:rsidR="001501D4" w:rsidRDefault="001501D4">
      <w:pPr>
        <w:rPr>
          <w:b/>
        </w:rPr>
      </w:pPr>
      <w:r>
        <w:br w:type="page"/>
      </w:r>
      <w:r>
        <w:rPr>
          <w:b/>
        </w:rPr>
        <w:lastRenderedPageBreak/>
        <w:t>Inhaltsverzeichnis</w:t>
      </w:r>
    </w:p>
    <w:p w:rsidR="00B06884" w:rsidRDefault="00A33095">
      <w:pPr>
        <w:pStyle w:val="Verzeichnis1"/>
        <w:tabs>
          <w:tab w:val="right" w:leader="dot" w:pos="9627"/>
        </w:tabs>
        <w:rPr>
          <w:rFonts w:asciiTheme="minorHAnsi" w:eastAsiaTheme="minorEastAsia" w:hAnsiTheme="minorHAnsi" w:cstheme="minorBidi"/>
          <w:noProof/>
          <w:kern w:val="0"/>
          <w:sz w:val="22"/>
          <w:szCs w:val="22"/>
          <w:lang w:eastAsia="de-CH"/>
        </w:rPr>
      </w:pPr>
      <w:r w:rsidRPr="00810BEE">
        <w:rPr>
          <w:rStyle w:val="Hyperlink"/>
        </w:rPr>
        <w:fldChar w:fldCharType="begin"/>
      </w:r>
      <w:r w:rsidRPr="00810BEE">
        <w:rPr>
          <w:rStyle w:val="Hyperlink"/>
        </w:rPr>
        <w:instrText xml:space="preserve"> TOC \o \h \z \u </w:instrText>
      </w:r>
      <w:r w:rsidRPr="00810BEE">
        <w:rPr>
          <w:rStyle w:val="Hyperlink"/>
        </w:rPr>
        <w:fldChar w:fldCharType="separate"/>
      </w:r>
      <w:hyperlink w:anchor="_Toc410741966" w:history="1">
        <w:r w:rsidR="00B06884" w:rsidRPr="001379C8">
          <w:rPr>
            <w:rStyle w:val="Hyperlink"/>
            <w:noProof/>
            <w:kern w:val="32"/>
          </w:rPr>
          <w:t>1</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Situationsanalyse</w:t>
        </w:r>
        <w:r w:rsidR="00B06884">
          <w:rPr>
            <w:noProof/>
            <w:webHidden/>
          </w:rPr>
          <w:tab/>
        </w:r>
        <w:r w:rsidR="00B06884">
          <w:rPr>
            <w:noProof/>
            <w:webHidden/>
          </w:rPr>
          <w:fldChar w:fldCharType="begin"/>
        </w:r>
        <w:r w:rsidR="00B06884">
          <w:rPr>
            <w:noProof/>
            <w:webHidden/>
          </w:rPr>
          <w:instrText xml:space="preserve"> PAGEREF _Toc410741966 \h </w:instrText>
        </w:r>
        <w:r w:rsidR="00B06884">
          <w:rPr>
            <w:noProof/>
            <w:webHidden/>
          </w:rPr>
        </w:r>
        <w:r w:rsidR="00B06884">
          <w:rPr>
            <w:noProof/>
            <w:webHidden/>
          </w:rPr>
          <w:fldChar w:fldCharType="separate"/>
        </w:r>
        <w:r w:rsidR="00B06884">
          <w:rPr>
            <w:noProof/>
            <w:webHidden/>
          </w:rPr>
          <w:t>3</w:t>
        </w:r>
        <w:r w:rsidR="00B06884">
          <w:rPr>
            <w:noProof/>
            <w:webHidden/>
          </w:rPr>
          <w:fldChar w:fldCharType="end"/>
        </w:r>
      </w:hyperlink>
    </w:p>
    <w:p w:rsidR="00B06884" w:rsidRDefault="00880F87">
      <w:pPr>
        <w:pStyle w:val="Verzeichnis2"/>
        <w:tabs>
          <w:tab w:val="right" w:leader="dot" w:pos="9627"/>
        </w:tabs>
        <w:rPr>
          <w:rFonts w:asciiTheme="minorHAnsi" w:eastAsiaTheme="minorEastAsia" w:hAnsiTheme="minorHAnsi" w:cstheme="minorBidi"/>
          <w:noProof/>
          <w:kern w:val="0"/>
          <w:sz w:val="22"/>
          <w:szCs w:val="22"/>
          <w:lang w:eastAsia="de-CH"/>
        </w:rPr>
      </w:pPr>
      <w:hyperlink w:anchor="_Toc410741967" w:history="1">
        <w:r w:rsidR="00B06884" w:rsidRPr="001379C8">
          <w:rPr>
            <w:rStyle w:val="Hyperlink"/>
            <w:noProof/>
            <w:kern w:val="28"/>
          </w:rPr>
          <w:t>1.1</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Ausgangslage</w:t>
        </w:r>
        <w:r w:rsidR="00B06884">
          <w:rPr>
            <w:noProof/>
            <w:webHidden/>
          </w:rPr>
          <w:tab/>
        </w:r>
        <w:r w:rsidR="00B06884">
          <w:rPr>
            <w:noProof/>
            <w:webHidden/>
          </w:rPr>
          <w:fldChar w:fldCharType="begin"/>
        </w:r>
        <w:r w:rsidR="00B06884">
          <w:rPr>
            <w:noProof/>
            <w:webHidden/>
          </w:rPr>
          <w:instrText xml:space="preserve"> PAGEREF _Toc410741967 \h </w:instrText>
        </w:r>
        <w:r w:rsidR="00B06884">
          <w:rPr>
            <w:noProof/>
            <w:webHidden/>
          </w:rPr>
        </w:r>
        <w:r w:rsidR="00B06884">
          <w:rPr>
            <w:noProof/>
            <w:webHidden/>
          </w:rPr>
          <w:fldChar w:fldCharType="separate"/>
        </w:r>
        <w:r w:rsidR="00B06884">
          <w:rPr>
            <w:noProof/>
            <w:webHidden/>
          </w:rPr>
          <w:t>3</w:t>
        </w:r>
        <w:r w:rsidR="00B06884">
          <w:rPr>
            <w:noProof/>
            <w:webHidden/>
          </w:rPr>
          <w:fldChar w:fldCharType="end"/>
        </w:r>
      </w:hyperlink>
    </w:p>
    <w:p w:rsidR="00B06884" w:rsidRDefault="00880F87">
      <w:pPr>
        <w:pStyle w:val="Verzeichnis2"/>
        <w:tabs>
          <w:tab w:val="right" w:leader="dot" w:pos="9627"/>
        </w:tabs>
        <w:rPr>
          <w:rFonts w:asciiTheme="minorHAnsi" w:eastAsiaTheme="minorEastAsia" w:hAnsiTheme="minorHAnsi" w:cstheme="minorBidi"/>
          <w:noProof/>
          <w:kern w:val="0"/>
          <w:sz w:val="22"/>
          <w:szCs w:val="22"/>
          <w:lang w:eastAsia="de-CH"/>
        </w:rPr>
      </w:pPr>
      <w:hyperlink w:anchor="_Toc410741968" w:history="1">
        <w:r w:rsidR="00B06884" w:rsidRPr="001379C8">
          <w:rPr>
            <w:rStyle w:val="Hyperlink"/>
            <w:noProof/>
            <w:kern w:val="28"/>
          </w:rPr>
          <w:t>1.2</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Stärken</w:t>
        </w:r>
        <w:r w:rsidR="00B06884">
          <w:rPr>
            <w:noProof/>
            <w:webHidden/>
          </w:rPr>
          <w:tab/>
        </w:r>
        <w:r w:rsidR="00B06884">
          <w:rPr>
            <w:noProof/>
            <w:webHidden/>
          </w:rPr>
          <w:fldChar w:fldCharType="begin"/>
        </w:r>
        <w:r w:rsidR="00B06884">
          <w:rPr>
            <w:noProof/>
            <w:webHidden/>
          </w:rPr>
          <w:instrText xml:space="preserve"> PAGEREF _Toc410741968 \h </w:instrText>
        </w:r>
        <w:r w:rsidR="00B06884">
          <w:rPr>
            <w:noProof/>
            <w:webHidden/>
          </w:rPr>
        </w:r>
        <w:r w:rsidR="00B06884">
          <w:rPr>
            <w:noProof/>
            <w:webHidden/>
          </w:rPr>
          <w:fldChar w:fldCharType="separate"/>
        </w:r>
        <w:r w:rsidR="00B06884">
          <w:rPr>
            <w:noProof/>
            <w:webHidden/>
          </w:rPr>
          <w:t>3</w:t>
        </w:r>
        <w:r w:rsidR="00B06884">
          <w:rPr>
            <w:noProof/>
            <w:webHidden/>
          </w:rPr>
          <w:fldChar w:fldCharType="end"/>
        </w:r>
      </w:hyperlink>
    </w:p>
    <w:p w:rsidR="00B06884" w:rsidRDefault="00880F87">
      <w:pPr>
        <w:pStyle w:val="Verzeichnis2"/>
        <w:tabs>
          <w:tab w:val="right" w:leader="dot" w:pos="9627"/>
        </w:tabs>
        <w:rPr>
          <w:rFonts w:asciiTheme="minorHAnsi" w:eastAsiaTheme="minorEastAsia" w:hAnsiTheme="minorHAnsi" w:cstheme="minorBidi"/>
          <w:noProof/>
          <w:kern w:val="0"/>
          <w:sz w:val="22"/>
          <w:szCs w:val="22"/>
          <w:lang w:eastAsia="de-CH"/>
        </w:rPr>
      </w:pPr>
      <w:hyperlink w:anchor="_Toc410741969" w:history="1">
        <w:r w:rsidR="00B06884" w:rsidRPr="001379C8">
          <w:rPr>
            <w:rStyle w:val="Hyperlink"/>
            <w:noProof/>
            <w:kern w:val="28"/>
          </w:rPr>
          <w:t>1.3</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Schwächen</w:t>
        </w:r>
        <w:r w:rsidR="00B06884">
          <w:rPr>
            <w:noProof/>
            <w:webHidden/>
          </w:rPr>
          <w:tab/>
        </w:r>
        <w:r w:rsidR="00B06884">
          <w:rPr>
            <w:noProof/>
            <w:webHidden/>
          </w:rPr>
          <w:fldChar w:fldCharType="begin"/>
        </w:r>
        <w:r w:rsidR="00B06884">
          <w:rPr>
            <w:noProof/>
            <w:webHidden/>
          </w:rPr>
          <w:instrText xml:space="preserve"> PAGEREF _Toc410741969 \h </w:instrText>
        </w:r>
        <w:r w:rsidR="00B06884">
          <w:rPr>
            <w:noProof/>
            <w:webHidden/>
          </w:rPr>
        </w:r>
        <w:r w:rsidR="00B06884">
          <w:rPr>
            <w:noProof/>
            <w:webHidden/>
          </w:rPr>
          <w:fldChar w:fldCharType="separate"/>
        </w:r>
        <w:r w:rsidR="00B06884">
          <w:rPr>
            <w:noProof/>
            <w:webHidden/>
          </w:rPr>
          <w:t>3</w:t>
        </w:r>
        <w:r w:rsidR="00B06884">
          <w:rPr>
            <w:noProof/>
            <w:webHidden/>
          </w:rPr>
          <w:fldChar w:fldCharType="end"/>
        </w:r>
      </w:hyperlink>
    </w:p>
    <w:p w:rsidR="00B06884" w:rsidRDefault="00880F87">
      <w:pPr>
        <w:pStyle w:val="Verzeichnis1"/>
        <w:tabs>
          <w:tab w:val="right" w:leader="dot" w:pos="9627"/>
        </w:tabs>
        <w:rPr>
          <w:rFonts w:asciiTheme="minorHAnsi" w:eastAsiaTheme="minorEastAsia" w:hAnsiTheme="minorHAnsi" w:cstheme="minorBidi"/>
          <w:noProof/>
          <w:kern w:val="0"/>
          <w:sz w:val="22"/>
          <w:szCs w:val="22"/>
          <w:lang w:eastAsia="de-CH"/>
        </w:rPr>
      </w:pPr>
      <w:hyperlink w:anchor="_Toc410741970" w:history="1">
        <w:r w:rsidR="00B06884" w:rsidRPr="001379C8">
          <w:rPr>
            <w:rStyle w:val="Hyperlink"/>
            <w:noProof/>
            <w:kern w:val="32"/>
          </w:rPr>
          <w:t>2</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Ziele</w:t>
        </w:r>
        <w:r w:rsidR="00B06884">
          <w:rPr>
            <w:noProof/>
            <w:webHidden/>
          </w:rPr>
          <w:tab/>
        </w:r>
        <w:r w:rsidR="00B06884">
          <w:rPr>
            <w:noProof/>
            <w:webHidden/>
          </w:rPr>
          <w:fldChar w:fldCharType="begin"/>
        </w:r>
        <w:r w:rsidR="00B06884">
          <w:rPr>
            <w:noProof/>
            <w:webHidden/>
          </w:rPr>
          <w:instrText xml:space="preserve"> PAGEREF _Toc410741970 \h </w:instrText>
        </w:r>
        <w:r w:rsidR="00B06884">
          <w:rPr>
            <w:noProof/>
            <w:webHidden/>
          </w:rPr>
        </w:r>
        <w:r w:rsidR="00B06884">
          <w:rPr>
            <w:noProof/>
            <w:webHidden/>
          </w:rPr>
          <w:fldChar w:fldCharType="separate"/>
        </w:r>
        <w:r w:rsidR="00B06884">
          <w:rPr>
            <w:noProof/>
            <w:webHidden/>
          </w:rPr>
          <w:t>3</w:t>
        </w:r>
        <w:r w:rsidR="00B06884">
          <w:rPr>
            <w:noProof/>
            <w:webHidden/>
          </w:rPr>
          <w:fldChar w:fldCharType="end"/>
        </w:r>
      </w:hyperlink>
    </w:p>
    <w:p w:rsidR="00B06884" w:rsidRDefault="00880F87">
      <w:pPr>
        <w:pStyle w:val="Verzeichnis2"/>
        <w:tabs>
          <w:tab w:val="right" w:leader="dot" w:pos="9627"/>
        </w:tabs>
        <w:rPr>
          <w:rFonts w:asciiTheme="minorHAnsi" w:eastAsiaTheme="minorEastAsia" w:hAnsiTheme="minorHAnsi" w:cstheme="minorBidi"/>
          <w:noProof/>
          <w:kern w:val="0"/>
          <w:sz w:val="22"/>
          <w:szCs w:val="22"/>
          <w:lang w:eastAsia="de-CH"/>
        </w:rPr>
      </w:pPr>
      <w:hyperlink w:anchor="_Toc410741971" w:history="1">
        <w:r w:rsidR="00B06884" w:rsidRPr="001379C8">
          <w:rPr>
            <w:rStyle w:val="Hyperlink"/>
            <w:noProof/>
            <w:kern w:val="28"/>
            <w:lang w:eastAsia="de-CH"/>
          </w:rPr>
          <w:t>2.1</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Rahmenbedingungen</w:t>
        </w:r>
        <w:r w:rsidR="00B06884">
          <w:rPr>
            <w:noProof/>
            <w:webHidden/>
          </w:rPr>
          <w:tab/>
        </w:r>
        <w:r w:rsidR="00B06884">
          <w:rPr>
            <w:noProof/>
            <w:webHidden/>
          </w:rPr>
          <w:fldChar w:fldCharType="begin"/>
        </w:r>
        <w:r w:rsidR="00B06884">
          <w:rPr>
            <w:noProof/>
            <w:webHidden/>
          </w:rPr>
          <w:instrText xml:space="preserve"> PAGEREF _Toc410741971 \h </w:instrText>
        </w:r>
        <w:r w:rsidR="00B06884">
          <w:rPr>
            <w:noProof/>
            <w:webHidden/>
          </w:rPr>
        </w:r>
        <w:r w:rsidR="00B06884">
          <w:rPr>
            <w:noProof/>
            <w:webHidden/>
          </w:rPr>
          <w:fldChar w:fldCharType="separate"/>
        </w:r>
        <w:r w:rsidR="00B06884">
          <w:rPr>
            <w:noProof/>
            <w:webHidden/>
          </w:rPr>
          <w:t>3</w:t>
        </w:r>
        <w:r w:rsidR="00B06884">
          <w:rPr>
            <w:noProof/>
            <w:webHidden/>
          </w:rPr>
          <w:fldChar w:fldCharType="end"/>
        </w:r>
      </w:hyperlink>
    </w:p>
    <w:p w:rsidR="00B06884" w:rsidRDefault="00880F87">
      <w:pPr>
        <w:pStyle w:val="Verzeichnis2"/>
        <w:tabs>
          <w:tab w:val="right" w:leader="dot" w:pos="9627"/>
        </w:tabs>
        <w:rPr>
          <w:rFonts w:asciiTheme="minorHAnsi" w:eastAsiaTheme="minorEastAsia" w:hAnsiTheme="minorHAnsi" w:cstheme="minorBidi"/>
          <w:noProof/>
          <w:kern w:val="0"/>
          <w:sz w:val="22"/>
          <w:szCs w:val="22"/>
          <w:lang w:eastAsia="de-CH"/>
        </w:rPr>
      </w:pPr>
      <w:hyperlink w:anchor="_Toc410741972" w:history="1">
        <w:r w:rsidR="00B06884" w:rsidRPr="001379C8">
          <w:rPr>
            <w:rStyle w:val="Hyperlink"/>
            <w:noProof/>
            <w:kern w:val="28"/>
            <w:lang w:eastAsia="de-CH"/>
          </w:rPr>
          <w:t>2.2</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Abgrenzung</w:t>
        </w:r>
        <w:r w:rsidR="00B06884">
          <w:rPr>
            <w:noProof/>
            <w:webHidden/>
          </w:rPr>
          <w:tab/>
        </w:r>
        <w:r w:rsidR="00B06884">
          <w:rPr>
            <w:noProof/>
            <w:webHidden/>
          </w:rPr>
          <w:fldChar w:fldCharType="begin"/>
        </w:r>
        <w:r w:rsidR="00B06884">
          <w:rPr>
            <w:noProof/>
            <w:webHidden/>
          </w:rPr>
          <w:instrText xml:space="preserve"> PAGEREF _Toc410741972 \h </w:instrText>
        </w:r>
        <w:r w:rsidR="00B06884">
          <w:rPr>
            <w:noProof/>
            <w:webHidden/>
          </w:rPr>
        </w:r>
        <w:r w:rsidR="00B06884">
          <w:rPr>
            <w:noProof/>
            <w:webHidden/>
          </w:rPr>
          <w:fldChar w:fldCharType="separate"/>
        </w:r>
        <w:r w:rsidR="00B06884">
          <w:rPr>
            <w:noProof/>
            <w:webHidden/>
          </w:rPr>
          <w:t>3</w:t>
        </w:r>
        <w:r w:rsidR="00B06884">
          <w:rPr>
            <w:noProof/>
            <w:webHidden/>
          </w:rPr>
          <w:fldChar w:fldCharType="end"/>
        </w:r>
      </w:hyperlink>
    </w:p>
    <w:p w:rsidR="00B06884" w:rsidRDefault="00880F87">
      <w:pPr>
        <w:pStyle w:val="Verzeichnis1"/>
        <w:tabs>
          <w:tab w:val="right" w:leader="dot" w:pos="9627"/>
        </w:tabs>
        <w:rPr>
          <w:rFonts w:asciiTheme="minorHAnsi" w:eastAsiaTheme="minorEastAsia" w:hAnsiTheme="minorHAnsi" w:cstheme="minorBidi"/>
          <w:noProof/>
          <w:kern w:val="0"/>
          <w:sz w:val="22"/>
          <w:szCs w:val="22"/>
          <w:lang w:eastAsia="de-CH"/>
        </w:rPr>
      </w:pPr>
      <w:hyperlink w:anchor="_Toc410741973" w:history="1">
        <w:r w:rsidR="00B06884" w:rsidRPr="001379C8">
          <w:rPr>
            <w:rStyle w:val="Hyperlink"/>
            <w:noProof/>
            <w:kern w:val="32"/>
          </w:rPr>
          <w:t>3</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Liste der Stakeholder</w:t>
        </w:r>
        <w:r w:rsidR="00B06884">
          <w:rPr>
            <w:noProof/>
            <w:webHidden/>
          </w:rPr>
          <w:tab/>
        </w:r>
        <w:r w:rsidR="00B06884">
          <w:rPr>
            <w:noProof/>
            <w:webHidden/>
          </w:rPr>
          <w:fldChar w:fldCharType="begin"/>
        </w:r>
        <w:r w:rsidR="00B06884">
          <w:rPr>
            <w:noProof/>
            <w:webHidden/>
          </w:rPr>
          <w:instrText xml:space="preserve"> PAGEREF _Toc410741973 \h </w:instrText>
        </w:r>
        <w:r w:rsidR="00B06884">
          <w:rPr>
            <w:noProof/>
            <w:webHidden/>
          </w:rPr>
        </w:r>
        <w:r w:rsidR="00B06884">
          <w:rPr>
            <w:noProof/>
            <w:webHidden/>
          </w:rPr>
          <w:fldChar w:fldCharType="separate"/>
        </w:r>
        <w:r w:rsidR="00B06884">
          <w:rPr>
            <w:noProof/>
            <w:webHidden/>
          </w:rPr>
          <w:t>3</w:t>
        </w:r>
        <w:r w:rsidR="00B06884">
          <w:rPr>
            <w:noProof/>
            <w:webHidden/>
          </w:rPr>
          <w:fldChar w:fldCharType="end"/>
        </w:r>
      </w:hyperlink>
    </w:p>
    <w:p w:rsidR="00B06884" w:rsidRDefault="00880F87">
      <w:pPr>
        <w:pStyle w:val="Verzeichnis1"/>
        <w:tabs>
          <w:tab w:val="right" w:leader="dot" w:pos="9627"/>
        </w:tabs>
        <w:rPr>
          <w:rFonts w:asciiTheme="minorHAnsi" w:eastAsiaTheme="minorEastAsia" w:hAnsiTheme="minorHAnsi" w:cstheme="minorBidi"/>
          <w:noProof/>
          <w:kern w:val="0"/>
          <w:sz w:val="22"/>
          <w:szCs w:val="22"/>
          <w:lang w:eastAsia="de-CH"/>
        </w:rPr>
      </w:pPr>
      <w:hyperlink w:anchor="_Toc410741974" w:history="1">
        <w:r w:rsidR="00B06884" w:rsidRPr="001379C8">
          <w:rPr>
            <w:rStyle w:val="Hyperlink"/>
            <w:noProof/>
            <w:kern w:val="32"/>
            <w:lang w:eastAsia="de-CH"/>
          </w:rPr>
          <w:t>4</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Anforderungen</w:t>
        </w:r>
        <w:r w:rsidR="00B06884">
          <w:rPr>
            <w:noProof/>
            <w:webHidden/>
          </w:rPr>
          <w:tab/>
        </w:r>
        <w:r w:rsidR="00B06884">
          <w:rPr>
            <w:noProof/>
            <w:webHidden/>
          </w:rPr>
          <w:fldChar w:fldCharType="begin"/>
        </w:r>
        <w:r w:rsidR="00B06884">
          <w:rPr>
            <w:noProof/>
            <w:webHidden/>
          </w:rPr>
          <w:instrText xml:space="preserve"> PAGEREF _Toc410741974 \h </w:instrText>
        </w:r>
        <w:r w:rsidR="00B06884">
          <w:rPr>
            <w:noProof/>
            <w:webHidden/>
          </w:rPr>
        </w:r>
        <w:r w:rsidR="00B06884">
          <w:rPr>
            <w:noProof/>
            <w:webHidden/>
          </w:rPr>
          <w:fldChar w:fldCharType="separate"/>
        </w:r>
        <w:r w:rsidR="00B06884">
          <w:rPr>
            <w:noProof/>
            <w:webHidden/>
          </w:rPr>
          <w:t>4</w:t>
        </w:r>
        <w:r w:rsidR="00B06884">
          <w:rPr>
            <w:noProof/>
            <w:webHidden/>
          </w:rPr>
          <w:fldChar w:fldCharType="end"/>
        </w:r>
      </w:hyperlink>
    </w:p>
    <w:p w:rsidR="00B06884" w:rsidRDefault="00880F87">
      <w:pPr>
        <w:pStyle w:val="Verzeichnis1"/>
        <w:tabs>
          <w:tab w:val="right" w:leader="dot" w:pos="9627"/>
        </w:tabs>
        <w:rPr>
          <w:rFonts w:asciiTheme="minorHAnsi" w:eastAsiaTheme="minorEastAsia" w:hAnsiTheme="minorHAnsi" w:cstheme="minorBidi"/>
          <w:noProof/>
          <w:kern w:val="0"/>
          <w:sz w:val="22"/>
          <w:szCs w:val="22"/>
          <w:lang w:eastAsia="de-CH"/>
        </w:rPr>
      </w:pPr>
      <w:hyperlink w:anchor="_Toc410741975" w:history="1">
        <w:r w:rsidR="00B06884" w:rsidRPr="001379C8">
          <w:rPr>
            <w:rStyle w:val="Hyperlink"/>
            <w:noProof/>
            <w:kern w:val="32"/>
          </w:rPr>
          <w:t>5</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Lösungsvarianten</w:t>
        </w:r>
        <w:r w:rsidR="00B06884">
          <w:rPr>
            <w:noProof/>
            <w:webHidden/>
          </w:rPr>
          <w:tab/>
        </w:r>
        <w:r w:rsidR="00B06884">
          <w:rPr>
            <w:noProof/>
            <w:webHidden/>
          </w:rPr>
          <w:fldChar w:fldCharType="begin"/>
        </w:r>
        <w:r w:rsidR="00B06884">
          <w:rPr>
            <w:noProof/>
            <w:webHidden/>
          </w:rPr>
          <w:instrText xml:space="preserve"> PAGEREF _Toc410741975 \h </w:instrText>
        </w:r>
        <w:r w:rsidR="00B06884">
          <w:rPr>
            <w:noProof/>
            <w:webHidden/>
          </w:rPr>
        </w:r>
        <w:r w:rsidR="00B06884">
          <w:rPr>
            <w:noProof/>
            <w:webHidden/>
          </w:rPr>
          <w:fldChar w:fldCharType="separate"/>
        </w:r>
        <w:r w:rsidR="00B06884">
          <w:rPr>
            <w:noProof/>
            <w:webHidden/>
          </w:rPr>
          <w:t>4</w:t>
        </w:r>
        <w:r w:rsidR="00B06884">
          <w:rPr>
            <w:noProof/>
            <w:webHidden/>
          </w:rPr>
          <w:fldChar w:fldCharType="end"/>
        </w:r>
      </w:hyperlink>
    </w:p>
    <w:p w:rsidR="00B06884" w:rsidRDefault="00880F87">
      <w:pPr>
        <w:pStyle w:val="Verzeichnis2"/>
        <w:tabs>
          <w:tab w:val="right" w:leader="dot" w:pos="9627"/>
        </w:tabs>
        <w:rPr>
          <w:rFonts w:asciiTheme="minorHAnsi" w:eastAsiaTheme="minorEastAsia" w:hAnsiTheme="minorHAnsi" w:cstheme="minorBidi"/>
          <w:noProof/>
          <w:kern w:val="0"/>
          <w:sz w:val="22"/>
          <w:szCs w:val="22"/>
          <w:lang w:eastAsia="de-CH"/>
        </w:rPr>
      </w:pPr>
      <w:hyperlink w:anchor="_Toc410741976" w:history="1">
        <w:r w:rsidR="00B06884" w:rsidRPr="001379C8">
          <w:rPr>
            <w:rStyle w:val="Hyperlink"/>
            <w:noProof/>
            <w:kern w:val="28"/>
          </w:rPr>
          <w:t>5.1</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Variantenübersicht</w:t>
        </w:r>
        <w:r w:rsidR="00B06884">
          <w:rPr>
            <w:noProof/>
            <w:webHidden/>
          </w:rPr>
          <w:tab/>
        </w:r>
        <w:r w:rsidR="00B06884">
          <w:rPr>
            <w:noProof/>
            <w:webHidden/>
          </w:rPr>
          <w:fldChar w:fldCharType="begin"/>
        </w:r>
        <w:r w:rsidR="00B06884">
          <w:rPr>
            <w:noProof/>
            <w:webHidden/>
          </w:rPr>
          <w:instrText xml:space="preserve"> PAGEREF _Toc410741976 \h </w:instrText>
        </w:r>
        <w:r w:rsidR="00B06884">
          <w:rPr>
            <w:noProof/>
            <w:webHidden/>
          </w:rPr>
        </w:r>
        <w:r w:rsidR="00B06884">
          <w:rPr>
            <w:noProof/>
            <w:webHidden/>
          </w:rPr>
          <w:fldChar w:fldCharType="separate"/>
        </w:r>
        <w:r w:rsidR="00B06884">
          <w:rPr>
            <w:noProof/>
            <w:webHidden/>
          </w:rPr>
          <w:t>4</w:t>
        </w:r>
        <w:r w:rsidR="00B06884">
          <w:rPr>
            <w:noProof/>
            <w:webHidden/>
          </w:rPr>
          <w:fldChar w:fldCharType="end"/>
        </w:r>
      </w:hyperlink>
    </w:p>
    <w:p w:rsidR="00B06884" w:rsidRDefault="00880F87">
      <w:pPr>
        <w:pStyle w:val="Verzeichnis2"/>
        <w:tabs>
          <w:tab w:val="right" w:leader="dot" w:pos="9627"/>
        </w:tabs>
        <w:rPr>
          <w:rFonts w:asciiTheme="minorHAnsi" w:eastAsiaTheme="minorEastAsia" w:hAnsiTheme="minorHAnsi" w:cstheme="minorBidi"/>
          <w:noProof/>
          <w:kern w:val="0"/>
          <w:sz w:val="22"/>
          <w:szCs w:val="22"/>
          <w:lang w:eastAsia="de-CH"/>
        </w:rPr>
      </w:pPr>
      <w:hyperlink w:anchor="_Toc410741977" w:history="1">
        <w:r w:rsidR="00B06884" w:rsidRPr="001379C8">
          <w:rPr>
            <w:rStyle w:val="Hyperlink"/>
            <w:noProof/>
            <w:kern w:val="28"/>
          </w:rPr>
          <w:t>5.2</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Beschreibung der Varianten</w:t>
        </w:r>
        <w:r w:rsidR="00B06884">
          <w:rPr>
            <w:noProof/>
            <w:webHidden/>
          </w:rPr>
          <w:tab/>
        </w:r>
        <w:r w:rsidR="00B06884">
          <w:rPr>
            <w:noProof/>
            <w:webHidden/>
          </w:rPr>
          <w:fldChar w:fldCharType="begin"/>
        </w:r>
        <w:r w:rsidR="00B06884">
          <w:rPr>
            <w:noProof/>
            <w:webHidden/>
          </w:rPr>
          <w:instrText xml:space="preserve"> PAGEREF _Toc410741977 \h </w:instrText>
        </w:r>
        <w:r w:rsidR="00B06884">
          <w:rPr>
            <w:noProof/>
            <w:webHidden/>
          </w:rPr>
        </w:r>
        <w:r w:rsidR="00B06884">
          <w:rPr>
            <w:noProof/>
            <w:webHidden/>
          </w:rPr>
          <w:fldChar w:fldCharType="separate"/>
        </w:r>
        <w:r w:rsidR="00B06884">
          <w:rPr>
            <w:noProof/>
            <w:webHidden/>
          </w:rPr>
          <w:t>4</w:t>
        </w:r>
        <w:r w:rsidR="00B06884">
          <w:rPr>
            <w:noProof/>
            <w:webHidden/>
          </w:rPr>
          <w:fldChar w:fldCharType="end"/>
        </w:r>
      </w:hyperlink>
    </w:p>
    <w:p w:rsidR="00B06884" w:rsidRDefault="00880F87">
      <w:pPr>
        <w:pStyle w:val="Verzeichnis1"/>
        <w:tabs>
          <w:tab w:val="right" w:leader="dot" w:pos="9627"/>
        </w:tabs>
        <w:rPr>
          <w:rFonts w:asciiTheme="minorHAnsi" w:eastAsiaTheme="minorEastAsia" w:hAnsiTheme="minorHAnsi" w:cstheme="minorBidi"/>
          <w:noProof/>
          <w:kern w:val="0"/>
          <w:sz w:val="22"/>
          <w:szCs w:val="22"/>
          <w:lang w:eastAsia="de-CH"/>
        </w:rPr>
      </w:pPr>
      <w:hyperlink w:anchor="_Toc410741978" w:history="1">
        <w:r w:rsidR="00B06884" w:rsidRPr="001379C8">
          <w:rPr>
            <w:rStyle w:val="Hyperlink"/>
            <w:noProof/>
            <w:kern w:val="32"/>
          </w:rPr>
          <w:t>6</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Bewertung der Varianten  (Tabelle)</w:t>
        </w:r>
        <w:r w:rsidR="00B06884">
          <w:rPr>
            <w:noProof/>
            <w:webHidden/>
          </w:rPr>
          <w:tab/>
        </w:r>
        <w:r w:rsidR="00B06884">
          <w:rPr>
            <w:noProof/>
            <w:webHidden/>
          </w:rPr>
          <w:fldChar w:fldCharType="begin"/>
        </w:r>
        <w:r w:rsidR="00B06884">
          <w:rPr>
            <w:noProof/>
            <w:webHidden/>
          </w:rPr>
          <w:instrText xml:space="preserve"> PAGEREF _Toc410741978 \h </w:instrText>
        </w:r>
        <w:r w:rsidR="00B06884">
          <w:rPr>
            <w:noProof/>
            <w:webHidden/>
          </w:rPr>
        </w:r>
        <w:r w:rsidR="00B06884">
          <w:rPr>
            <w:noProof/>
            <w:webHidden/>
          </w:rPr>
          <w:fldChar w:fldCharType="separate"/>
        </w:r>
        <w:r w:rsidR="00B06884">
          <w:rPr>
            <w:noProof/>
            <w:webHidden/>
          </w:rPr>
          <w:t>4</w:t>
        </w:r>
        <w:r w:rsidR="00B06884">
          <w:rPr>
            <w:noProof/>
            <w:webHidden/>
          </w:rPr>
          <w:fldChar w:fldCharType="end"/>
        </w:r>
      </w:hyperlink>
    </w:p>
    <w:p w:rsidR="00B06884" w:rsidRDefault="00880F87">
      <w:pPr>
        <w:pStyle w:val="Verzeichnis1"/>
        <w:tabs>
          <w:tab w:val="right" w:leader="dot" w:pos="9627"/>
        </w:tabs>
        <w:rPr>
          <w:rFonts w:asciiTheme="minorHAnsi" w:eastAsiaTheme="minorEastAsia" w:hAnsiTheme="minorHAnsi" w:cstheme="minorBidi"/>
          <w:noProof/>
          <w:kern w:val="0"/>
          <w:sz w:val="22"/>
          <w:szCs w:val="22"/>
          <w:lang w:eastAsia="de-CH"/>
        </w:rPr>
      </w:pPr>
      <w:hyperlink w:anchor="_Toc410741979" w:history="1">
        <w:r w:rsidR="00B06884" w:rsidRPr="001379C8">
          <w:rPr>
            <w:rStyle w:val="Hyperlink"/>
            <w:noProof/>
            <w:kern w:val="32"/>
          </w:rPr>
          <w:t>7</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Lösungsbeschreibung</w:t>
        </w:r>
        <w:r w:rsidR="00B06884">
          <w:rPr>
            <w:noProof/>
            <w:webHidden/>
          </w:rPr>
          <w:tab/>
        </w:r>
        <w:r w:rsidR="00B06884">
          <w:rPr>
            <w:noProof/>
            <w:webHidden/>
          </w:rPr>
          <w:fldChar w:fldCharType="begin"/>
        </w:r>
        <w:r w:rsidR="00B06884">
          <w:rPr>
            <w:noProof/>
            <w:webHidden/>
          </w:rPr>
          <w:instrText xml:space="preserve"> PAGEREF _Toc410741979 \h </w:instrText>
        </w:r>
        <w:r w:rsidR="00B06884">
          <w:rPr>
            <w:noProof/>
            <w:webHidden/>
          </w:rPr>
        </w:r>
        <w:r w:rsidR="00B06884">
          <w:rPr>
            <w:noProof/>
            <w:webHidden/>
          </w:rPr>
          <w:fldChar w:fldCharType="separate"/>
        </w:r>
        <w:r w:rsidR="00B06884">
          <w:rPr>
            <w:noProof/>
            <w:webHidden/>
          </w:rPr>
          <w:t>4</w:t>
        </w:r>
        <w:r w:rsidR="00B06884">
          <w:rPr>
            <w:noProof/>
            <w:webHidden/>
          </w:rPr>
          <w:fldChar w:fldCharType="end"/>
        </w:r>
      </w:hyperlink>
    </w:p>
    <w:p w:rsidR="00B06884" w:rsidRDefault="00880F87">
      <w:pPr>
        <w:pStyle w:val="Verzeichnis1"/>
        <w:tabs>
          <w:tab w:val="right" w:leader="dot" w:pos="9627"/>
        </w:tabs>
        <w:rPr>
          <w:rFonts w:asciiTheme="minorHAnsi" w:eastAsiaTheme="minorEastAsia" w:hAnsiTheme="minorHAnsi" w:cstheme="minorBidi"/>
          <w:noProof/>
          <w:kern w:val="0"/>
          <w:sz w:val="22"/>
          <w:szCs w:val="22"/>
          <w:lang w:eastAsia="de-CH"/>
        </w:rPr>
      </w:pPr>
      <w:hyperlink w:anchor="_Toc410741980" w:history="1">
        <w:r w:rsidR="00B06884" w:rsidRPr="001379C8">
          <w:rPr>
            <w:rStyle w:val="Hyperlink"/>
            <w:noProof/>
            <w:kern w:val="32"/>
          </w:rPr>
          <w:t>8</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Projektplanung</w:t>
        </w:r>
        <w:r w:rsidR="00B06884">
          <w:rPr>
            <w:noProof/>
            <w:webHidden/>
          </w:rPr>
          <w:tab/>
        </w:r>
        <w:r w:rsidR="00B06884">
          <w:rPr>
            <w:noProof/>
            <w:webHidden/>
          </w:rPr>
          <w:fldChar w:fldCharType="begin"/>
        </w:r>
        <w:r w:rsidR="00B06884">
          <w:rPr>
            <w:noProof/>
            <w:webHidden/>
          </w:rPr>
          <w:instrText xml:space="preserve"> PAGEREF _Toc410741980 \h </w:instrText>
        </w:r>
        <w:r w:rsidR="00B06884">
          <w:rPr>
            <w:noProof/>
            <w:webHidden/>
          </w:rPr>
        </w:r>
        <w:r w:rsidR="00B06884">
          <w:rPr>
            <w:noProof/>
            <w:webHidden/>
          </w:rPr>
          <w:fldChar w:fldCharType="separate"/>
        </w:r>
        <w:r w:rsidR="00B06884">
          <w:rPr>
            <w:noProof/>
            <w:webHidden/>
          </w:rPr>
          <w:t>5</w:t>
        </w:r>
        <w:r w:rsidR="00B06884">
          <w:rPr>
            <w:noProof/>
            <w:webHidden/>
          </w:rPr>
          <w:fldChar w:fldCharType="end"/>
        </w:r>
      </w:hyperlink>
    </w:p>
    <w:p w:rsidR="00B06884" w:rsidRDefault="00880F87">
      <w:pPr>
        <w:pStyle w:val="Verzeichnis1"/>
        <w:tabs>
          <w:tab w:val="right" w:leader="dot" w:pos="9627"/>
        </w:tabs>
        <w:rPr>
          <w:rFonts w:asciiTheme="minorHAnsi" w:eastAsiaTheme="minorEastAsia" w:hAnsiTheme="minorHAnsi" w:cstheme="minorBidi"/>
          <w:noProof/>
          <w:kern w:val="0"/>
          <w:sz w:val="22"/>
          <w:szCs w:val="22"/>
          <w:lang w:eastAsia="de-CH"/>
        </w:rPr>
      </w:pPr>
      <w:hyperlink w:anchor="_Toc410741981" w:history="1">
        <w:r w:rsidR="00B06884" w:rsidRPr="001379C8">
          <w:rPr>
            <w:rStyle w:val="Hyperlink"/>
            <w:noProof/>
            <w:kern w:val="32"/>
          </w:rPr>
          <w:t>9</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Empfehlung</w:t>
        </w:r>
        <w:r w:rsidR="00B06884">
          <w:rPr>
            <w:noProof/>
            <w:webHidden/>
          </w:rPr>
          <w:tab/>
        </w:r>
        <w:r w:rsidR="00B06884">
          <w:rPr>
            <w:noProof/>
            <w:webHidden/>
          </w:rPr>
          <w:fldChar w:fldCharType="begin"/>
        </w:r>
        <w:r w:rsidR="00B06884">
          <w:rPr>
            <w:noProof/>
            <w:webHidden/>
          </w:rPr>
          <w:instrText xml:space="preserve"> PAGEREF _Toc410741981 \h </w:instrText>
        </w:r>
        <w:r w:rsidR="00B06884">
          <w:rPr>
            <w:noProof/>
            <w:webHidden/>
          </w:rPr>
        </w:r>
        <w:r w:rsidR="00B06884">
          <w:rPr>
            <w:noProof/>
            <w:webHidden/>
          </w:rPr>
          <w:fldChar w:fldCharType="separate"/>
        </w:r>
        <w:r w:rsidR="00B06884">
          <w:rPr>
            <w:noProof/>
            <w:webHidden/>
          </w:rPr>
          <w:t>5</w:t>
        </w:r>
        <w:r w:rsidR="00B06884">
          <w:rPr>
            <w:noProof/>
            <w:webHidden/>
          </w:rPr>
          <w:fldChar w:fldCharType="end"/>
        </w:r>
      </w:hyperlink>
    </w:p>
    <w:p w:rsidR="00B06884" w:rsidRDefault="00880F87">
      <w:pPr>
        <w:pStyle w:val="Verzeichnis1"/>
        <w:tabs>
          <w:tab w:val="right" w:leader="dot" w:pos="9627"/>
        </w:tabs>
        <w:rPr>
          <w:rFonts w:asciiTheme="minorHAnsi" w:eastAsiaTheme="minorEastAsia" w:hAnsiTheme="minorHAnsi" w:cstheme="minorBidi"/>
          <w:noProof/>
          <w:kern w:val="0"/>
          <w:sz w:val="22"/>
          <w:szCs w:val="22"/>
          <w:lang w:eastAsia="de-CH"/>
        </w:rPr>
      </w:pPr>
      <w:hyperlink w:anchor="_Toc410741982" w:history="1">
        <w:r w:rsidR="00B06884" w:rsidRPr="001379C8">
          <w:rPr>
            <w:rStyle w:val="Hyperlink"/>
            <w:noProof/>
            <w:kern w:val="32"/>
          </w:rPr>
          <w:t>10</w:t>
        </w:r>
        <w:r w:rsidR="00B06884">
          <w:rPr>
            <w:rFonts w:asciiTheme="minorHAnsi" w:eastAsiaTheme="minorEastAsia" w:hAnsiTheme="minorHAnsi" w:cstheme="minorBidi"/>
            <w:noProof/>
            <w:kern w:val="0"/>
            <w:sz w:val="22"/>
            <w:szCs w:val="22"/>
            <w:lang w:eastAsia="de-CH"/>
          </w:rPr>
          <w:tab/>
        </w:r>
        <w:r w:rsidR="00B06884" w:rsidRPr="001379C8">
          <w:rPr>
            <w:rStyle w:val="Hyperlink"/>
            <w:noProof/>
          </w:rPr>
          <w:t>Projektfreigabe</w:t>
        </w:r>
        <w:r w:rsidR="00B06884">
          <w:rPr>
            <w:noProof/>
            <w:webHidden/>
          </w:rPr>
          <w:tab/>
        </w:r>
        <w:r w:rsidR="00B06884">
          <w:rPr>
            <w:noProof/>
            <w:webHidden/>
          </w:rPr>
          <w:fldChar w:fldCharType="begin"/>
        </w:r>
        <w:r w:rsidR="00B06884">
          <w:rPr>
            <w:noProof/>
            <w:webHidden/>
          </w:rPr>
          <w:instrText xml:space="preserve"> PAGEREF _Toc410741982 \h </w:instrText>
        </w:r>
        <w:r w:rsidR="00B06884">
          <w:rPr>
            <w:noProof/>
            <w:webHidden/>
          </w:rPr>
        </w:r>
        <w:r w:rsidR="00B06884">
          <w:rPr>
            <w:noProof/>
            <w:webHidden/>
          </w:rPr>
          <w:fldChar w:fldCharType="separate"/>
        </w:r>
        <w:r w:rsidR="00B06884">
          <w:rPr>
            <w:noProof/>
            <w:webHidden/>
          </w:rPr>
          <w:t>5</w:t>
        </w:r>
        <w:r w:rsidR="00B06884">
          <w:rPr>
            <w:noProof/>
            <w:webHidden/>
          </w:rPr>
          <w:fldChar w:fldCharType="end"/>
        </w:r>
      </w:hyperlink>
    </w:p>
    <w:p w:rsidR="00A33095" w:rsidRDefault="00A33095" w:rsidP="00810BEE">
      <w:pPr>
        <w:pStyle w:val="Verzeichnis1"/>
        <w:tabs>
          <w:tab w:val="right" w:leader="dot" w:pos="9639"/>
        </w:tabs>
        <w:ind w:right="-2"/>
        <w:rPr>
          <w:b/>
        </w:rPr>
      </w:pPr>
      <w:r w:rsidRPr="00810BEE">
        <w:rPr>
          <w:rStyle w:val="Hyperlink"/>
        </w:rPr>
        <w:fldChar w:fldCharType="end"/>
      </w:r>
    </w:p>
    <w:p w:rsidR="00A33095" w:rsidRDefault="00A33095">
      <w:pPr>
        <w:spacing w:after="200"/>
        <w:rPr>
          <w:b/>
        </w:rPr>
      </w:pPr>
    </w:p>
    <w:p w:rsidR="00A33095" w:rsidRDefault="00A33095">
      <w:pPr>
        <w:spacing w:after="200"/>
        <w:rPr>
          <w:b/>
        </w:rPr>
      </w:pPr>
    </w:p>
    <w:p w:rsidR="001501D4" w:rsidRDefault="001501D4">
      <w:pPr>
        <w:tabs>
          <w:tab w:val="right" w:leader="dot" w:pos="9276"/>
        </w:tabs>
      </w:pPr>
    </w:p>
    <w:p w:rsidR="001501D4" w:rsidRDefault="001501D4">
      <w:pPr>
        <w:spacing w:before="200" w:after="200"/>
        <w:rPr>
          <w:b/>
        </w:rPr>
      </w:pPr>
      <w:r>
        <w:rPr>
          <w:b/>
        </w:rPr>
        <w:t>Abbildungsverzeichnis</w:t>
      </w:r>
    </w:p>
    <w:p w:rsidR="001501D4" w:rsidRDefault="001501D4"/>
    <w:p w:rsidR="00114661" w:rsidRDefault="00114661">
      <w:pPr>
        <w:suppressAutoHyphens w:val="0"/>
        <w:rPr>
          <w:rFonts w:cs="Arial"/>
          <w:b/>
          <w:bCs/>
          <w:kern w:val="1"/>
          <w:sz w:val="24"/>
          <w:szCs w:val="32"/>
          <w:lang w:val="fr-FR"/>
        </w:rPr>
      </w:pPr>
      <w:bookmarkStart w:id="0" w:name="_Toc409788290"/>
      <w:bookmarkStart w:id="1" w:name="_Toc350764388"/>
      <w:r>
        <w:rPr>
          <w:lang w:val="fr-FR"/>
        </w:rPr>
        <w:br w:type="page"/>
      </w:r>
    </w:p>
    <w:p w:rsidR="00114661" w:rsidRDefault="00114661" w:rsidP="00114661">
      <w:pPr>
        <w:pStyle w:val="berschrift1"/>
        <w:numPr>
          <w:ilvl w:val="0"/>
          <w:numId w:val="19"/>
        </w:numPr>
        <w:tabs>
          <w:tab w:val="left" w:pos="850"/>
          <w:tab w:val="left" w:pos="3262"/>
        </w:tabs>
        <w:suppressAutoHyphens w:val="0"/>
        <w:spacing w:before="120" w:after="120" w:line="288" w:lineRule="auto"/>
      </w:pPr>
      <w:r>
        <w:rPr>
          <w:lang w:val="fr-FR"/>
        </w:rPr>
        <w:lastRenderedPageBreak/>
        <w:t xml:space="preserve"> </w:t>
      </w:r>
      <w:bookmarkStart w:id="2" w:name="_Toc410741966"/>
      <w:r>
        <w:t>Situationsanalyse</w:t>
      </w:r>
      <w:bookmarkEnd w:id="0"/>
      <w:bookmarkEnd w:id="1"/>
      <w:bookmarkEnd w:id="2"/>
      <w:r>
        <w:t xml:space="preserve"> </w:t>
      </w:r>
    </w:p>
    <w:p w:rsidR="00114661" w:rsidRDefault="00114661" w:rsidP="00114661">
      <w:pPr>
        <w:pStyle w:val="berschrift2"/>
        <w:numPr>
          <w:ilvl w:val="1"/>
          <w:numId w:val="19"/>
        </w:numPr>
        <w:tabs>
          <w:tab w:val="left" w:pos="850"/>
          <w:tab w:val="left" w:pos="3262"/>
        </w:tabs>
        <w:suppressAutoHyphens w:val="0"/>
        <w:spacing w:before="120" w:after="120" w:line="288" w:lineRule="auto"/>
      </w:pPr>
      <w:bookmarkStart w:id="3" w:name="_Toc409788291"/>
      <w:bookmarkStart w:id="4" w:name="_Toc350764389"/>
      <w:bookmarkStart w:id="5" w:name="_Toc410741967"/>
      <w:r>
        <w:t>Ausgangslage</w:t>
      </w:r>
      <w:bookmarkEnd w:id="3"/>
      <w:bookmarkEnd w:id="4"/>
      <w:bookmarkEnd w:id="5"/>
    </w:p>
    <w:p w:rsidR="00114661" w:rsidRDefault="00114661" w:rsidP="00114661">
      <w:pPr>
        <w:pStyle w:val="TextCDB"/>
        <w:tabs>
          <w:tab w:val="left" w:pos="3262"/>
        </w:tabs>
        <w:rPr>
          <w:color w:val="B2A1C7" w:themeColor="accent4" w:themeTint="99"/>
          <w:lang w:val="de-CH"/>
        </w:rPr>
      </w:pPr>
      <w:r>
        <w:rPr>
          <w:color w:val="B2A1C7" w:themeColor="accent4" w:themeTint="99"/>
          <w:lang w:val="de-CH"/>
        </w:rPr>
        <w:t>Beschreibung der IST-Situation. Wie sieht „die Welt“ heute aus. Eventuell eine Einleitung verfassen, damit der Leser weiss, um was es geht.</w:t>
      </w:r>
    </w:p>
    <w:p w:rsidR="00114661" w:rsidRDefault="00114661" w:rsidP="00114661">
      <w:pPr>
        <w:pStyle w:val="TextCDB"/>
        <w:tabs>
          <w:tab w:val="left" w:pos="3262"/>
        </w:tabs>
        <w:rPr>
          <w:color w:val="B2A1C7" w:themeColor="accent4" w:themeTint="99"/>
          <w:lang w:val="de-CH"/>
        </w:rPr>
      </w:pPr>
      <w:r>
        <w:rPr>
          <w:color w:val="B2A1C7" w:themeColor="accent4" w:themeTint="99"/>
          <w:lang w:val="de-CH"/>
        </w:rPr>
        <w:t>Für viele Projekte ist es dienlich, hier mit Mengenangaben eine gute Vorstellung zu verschaffen.</w:t>
      </w:r>
    </w:p>
    <w:p w:rsidR="00114661" w:rsidRDefault="00114661" w:rsidP="00114661">
      <w:pPr>
        <w:pStyle w:val="TextCDB"/>
        <w:tabs>
          <w:tab w:val="left" w:pos="3262"/>
        </w:tabs>
        <w:rPr>
          <w:lang w:val="de-CH"/>
        </w:rPr>
      </w:pPr>
    </w:p>
    <w:p w:rsidR="00114661" w:rsidRDefault="00114661" w:rsidP="00114661">
      <w:pPr>
        <w:pStyle w:val="berschrift2"/>
        <w:numPr>
          <w:ilvl w:val="1"/>
          <w:numId w:val="19"/>
        </w:numPr>
        <w:tabs>
          <w:tab w:val="left" w:pos="850"/>
          <w:tab w:val="left" w:pos="3262"/>
        </w:tabs>
        <w:suppressAutoHyphens w:val="0"/>
        <w:spacing w:before="120" w:after="120" w:line="288" w:lineRule="auto"/>
      </w:pPr>
      <w:bookmarkStart w:id="6" w:name="_Toc409788292"/>
      <w:bookmarkStart w:id="7" w:name="_Toc350764390"/>
      <w:bookmarkStart w:id="8" w:name="_Toc410741968"/>
      <w:r>
        <w:t>Stärken</w:t>
      </w:r>
      <w:bookmarkEnd w:id="6"/>
      <w:bookmarkEnd w:id="7"/>
      <w:bookmarkEnd w:id="8"/>
    </w:p>
    <w:p w:rsidR="00114661" w:rsidRDefault="00114661" w:rsidP="00114661">
      <w:pPr>
        <w:pStyle w:val="TextCDB"/>
        <w:tabs>
          <w:tab w:val="left" w:pos="3262"/>
        </w:tabs>
        <w:rPr>
          <w:color w:val="B2A1C7" w:themeColor="accent4" w:themeTint="99"/>
          <w:lang w:val="de-CH"/>
        </w:rPr>
      </w:pPr>
      <w:r>
        <w:rPr>
          <w:color w:val="B2A1C7" w:themeColor="accent4" w:themeTint="99"/>
          <w:lang w:val="de-CH"/>
        </w:rPr>
        <w:t>Welches sind die guten Aspekte an der heutigen Situation. Wozu müssen wir Sorge tragen, welche Punkte dürfen durch die Erneuerungen in unserem Projekt nicht verloren gehen?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8821"/>
      </w:tblGrid>
      <w:tr w:rsidR="009F5BCB" w:rsidRPr="00EB625F" w:rsidTr="001B3020">
        <w:trPr>
          <w:trHeight w:val="425"/>
          <w:tblHeader/>
        </w:trPr>
        <w:tc>
          <w:tcPr>
            <w:tcW w:w="813" w:type="dxa"/>
            <w:tcBorders>
              <w:top w:val="single" w:sz="4" w:space="0" w:color="auto"/>
              <w:left w:val="single" w:sz="4" w:space="0" w:color="auto"/>
              <w:bottom w:val="single" w:sz="4" w:space="0" w:color="auto"/>
              <w:right w:val="single" w:sz="4" w:space="0" w:color="auto"/>
            </w:tcBorders>
            <w:shd w:val="clear" w:color="auto" w:fill="D9D9D9"/>
          </w:tcPr>
          <w:p w:rsidR="009F5BCB" w:rsidRPr="00EB625F" w:rsidRDefault="009F5BCB" w:rsidP="001B3020">
            <w:pPr>
              <w:pStyle w:val="TextCDB"/>
              <w:rPr>
                <w:lang w:val="de-CH"/>
              </w:rPr>
            </w:pPr>
            <w:proofErr w:type="spellStart"/>
            <w:r w:rsidRPr="00EB625F">
              <w:rPr>
                <w:lang w:val="de-CH"/>
              </w:rPr>
              <w:t>Nr</w:t>
            </w:r>
            <w:proofErr w:type="spellEnd"/>
            <w:r w:rsidRPr="00EB625F">
              <w:rPr>
                <w:lang w:val="de-CH"/>
              </w:rPr>
              <w:t xml:space="preserve"> </w:t>
            </w:r>
          </w:p>
        </w:tc>
        <w:tc>
          <w:tcPr>
            <w:tcW w:w="8821" w:type="dxa"/>
            <w:tcBorders>
              <w:top w:val="single" w:sz="4" w:space="0" w:color="auto"/>
              <w:left w:val="single" w:sz="4" w:space="0" w:color="auto"/>
              <w:bottom w:val="single" w:sz="4" w:space="0" w:color="auto"/>
              <w:right w:val="single" w:sz="4" w:space="0" w:color="auto"/>
            </w:tcBorders>
            <w:shd w:val="clear" w:color="auto" w:fill="D9D9D9"/>
          </w:tcPr>
          <w:p w:rsidR="009F5BCB" w:rsidRPr="00EB625F" w:rsidRDefault="009F5BCB" w:rsidP="001B3020">
            <w:pPr>
              <w:pStyle w:val="TextCDB"/>
              <w:rPr>
                <w:lang w:val="de-CH"/>
              </w:rPr>
            </w:pPr>
            <w:r w:rsidRPr="00EB625F">
              <w:rPr>
                <w:lang w:val="de-CH"/>
              </w:rPr>
              <w:t>Beschreibung</w:t>
            </w:r>
          </w:p>
        </w:tc>
      </w:tr>
      <w:tr w:rsidR="009F5BCB" w:rsidRPr="0017201A" w:rsidTr="001B3020">
        <w:trPr>
          <w:trHeight w:val="408"/>
        </w:trPr>
        <w:tc>
          <w:tcPr>
            <w:tcW w:w="813" w:type="dxa"/>
            <w:tcBorders>
              <w:top w:val="single" w:sz="4" w:space="0" w:color="auto"/>
            </w:tcBorders>
            <w:shd w:val="clear" w:color="auto" w:fill="auto"/>
          </w:tcPr>
          <w:p w:rsidR="009F5BCB" w:rsidRPr="0017201A" w:rsidRDefault="009F5BCB" w:rsidP="001B3020">
            <w:pPr>
              <w:pStyle w:val="TextCDB"/>
              <w:rPr>
                <w:i/>
                <w:color w:val="7030A0"/>
                <w:lang w:val="de-CH"/>
              </w:rPr>
            </w:pPr>
            <w:r w:rsidRPr="0017201A">
              <w:rPr>
                <w:i/>
                <w:color w:val="7030A0"/>
                <w:lang w:val="de-CH"/>
              </w:rPr>
              <w:t>01</w:t>
            </w:r>
          </w:p>
        </w:tc>
        <w:tc>
          <w:tcPr>
            <w:tcW w:w="8821" w:type="dxa"/>
            <w:tcBorders>
              <w:top w:val="single" w:sz="4" w:space="0" w:color="auto"/>
            </w:tcBorders>
            <w:shd w:val="clear" w:color="auto" w:fill="auto"/>
          </w:tcPr>
          <w:p w:rsidR="009F5BCB" w:rsidRPr="0017201A" w:rsidRDefault="009F5BCB" w:rsidP="001B3020">
            <w:pPr>
              <w:pStyle w:val="TextCDB"/>
              <w:rPr>
                <w:i/>
                <w:color w:val="7030A0"/>
                <w:lang w:val="de-CH"/>
              </w:rPr>
            </w:pPr>
            <w:r>
              <w:rPr>
                <w:i/>
                <w:color w:val="7030A0"/>
                <w:lang w:val="de-CH"/>
              </w:rPr>
              <w:t>Die Integration von neuen Benutzern geht einfach und schnell.</w:t>
            </w:r>
          </w:p>
        </w:tc>
      </w:tr>
      <w:tr w:rsidR="009F5BCB" w:rsidRPr="00EB625F" w:rsidTr="001B3020">
        <w:trPr>
          <w:trHeight w:val="425"/>
        </w:trPr>
        <w:tc>
          <w:tcPr>
            <w:tcW w:w="813" w:type="dxa"/>
            <w:shd w:val="clear" w:color="auto" w:fill="auto"/>
          </w:tcPr>
          <w:p w:rsidR="009F5BCB" w:rsidRPr="00EB625F" w:rsidRDefault="009F5BCB" w:rsidP="001B3020">
            <w:pPr>
              <w:pStyle w:val="TextCDB"/>
              <w:rPr>
                <w:lang w:val="de-CH"/>
              </w:rPr>
            </w:pPr>
          </w:p>
        </w:tc>
        <w:tc>
          <w:tcPr>
            <w:tcW w:w="8821" w:type="dxa"/>
            <w:shd w:val="clear" w:color="auto" w:fill="auto"/>
          </w:tcPr>
          <w:p w:rsidR="009F5BCB" w:rsidRPr="00EB625F" w:rsidRDefault="009F5BCB" w:rsidP="001B3020">
            <w:pPr>
              <w:pStyle w:val="TextCDB"/>
              <w:rPr>
                <w:lang w:val="de-CH"/>
              </w:rPr>
            </w:pPr>
          </w:p>
        </w:tc>
      </w:tr>
    </w:tbl>
    <w:p w:rsidR="00114661" w:rsidRDefault="00114661" w:rsidP="00114661">
      <w:pPr>
        <w:pStyle w:val="TextCDB"/>
        <w:tabs>
          <w:tab w:val="left" w:pos="3262"/>
        </w:tabs>
        <w:rPr>
          <w:lang w:val="de-CH"/>
        </w:rPr>
      </w:pPr>
    </w:p>
    <w:p w:rsidR="00114661" w:rsidRDefault="00114661" w:rsidP="00114661">
      <w:pPr>
        <w:pStyle w:val="berschrift2"/>
        <w:numPr>
          <w:ilvl w:val="1"/>
          <w:numId w:val="19"/>
        </w:numPr>
        <w:tabs>
          <w:tab w:val="left" w:pos="850"/>
          <w:tab w:val="left" w:pos="3262"/>
        </w:tabs>
        <w:suppressAutoHyphens w:val="0"/>
        <w:spacing w:before="120" w:after="120" w:line="288" w:lineRule="auto"/>
      </w:pPr>
      <w:bookmarkStart w:id="9" w:name="_Toc409788293"/>
      <w:bookmarkStart w:id="10" w:name="_Toc350764391"/>
      <w:bookmarkStart w:id="11" w:name="_Toc410741969"/>
      <w:r>
        <w:t>Schwächen</w:t>
      </w:r>
      <w:bookmarkEnd w:id="9"/>
      <w:bookmarkEnd w:id="10"/>
      <w:bookmarkEnd w:id="11"/>
      <w:r>
        <w:t xml:space="preserve"> </w:t>
      </w:r>
    </w:p>
    <w:p w:rsidR="00114661" w:rsidRDefault="00114661" w:rsidP="00114661">
      <w:pPr>
        <w:pStyle w:val="TextCDB"/>
        <w:tabs>
          <w:tab w:val="left" w:pos="3262"/>
        </w:tabs>
        <w:rPr>
          <w:color w:val="B2A1C7" w:themeColor="accent4" w:themeTint="99"/>
          <w:lang w:val="de-CH"/>
        </w:rPr>
      </w:pPr>
      <w:r>
        <w:rPr>
          <w:color w:val="B2A1C7" w:themeColor="accent4" w:themeTint="99"/>
          <w:lang w:val="de-CH"/>
        </w:rPr>
        <w:t>Was genau sind die Schwachpunkte an der heutigen Situation? Was muss durch unser Projekt verbessert werden und warum?</w:t>
      </w:r>
      <w:r>
        <w:rPr>
          <w:color w:val="B2A1C7" w:themeColor="accent4" w:themeTint="99"/>
          <w:lang w:val="de-CH"/>
        </w:rPr>
        <w:br/>
        <w:t>Zählen Sie die Schwachpunkte auf und benennen Sie diese z.B. mit S1, S2,…).</w:t>
      </w:r>
    </w:p>
    <w:p w:rsidR="00114661" w:rsidRDefault="00114661" w:rsidP="00114661">
      <w:pPr>
        <w:pStyle w:val="TextCDB"/>
        <w:tabs>
          <w:tab w:val="left" w:pos="3262"/>
        </w:tabs>
        <w:rPr>
          <w:color w:val="B2A1C7" w:themeColor="accent4" w:themeTint="99"/>
          <w:lang w:val="de-CH"/>
        </w:rPr>
      </w:pPr>
      <w:r>
        <w:rPr>
          <w:color w:val="B2A1C7" w:themeColor="accent4" w:themeTint="99"/>
          <w:lang w:val="de-CH"/>
        </w:rPr>
        <w:t>Unter Umständen kann eine tabellarische Übersicht hier dienlich sein.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3869"/>
        <w:gridCol w:w="2357"/>
        <w:gridCol w:w="2248"/>
      </w:tblGrid>
      <w:tr w:rsidR="009F5BCB" w:rsidRPr="00EB625F" w:rsidTr="001B3020">
        <w:trPr>
          <w:trHeight w:val="425"/>
          <w:tblHeader/>
        </w:trPr>
        <w:tc>
          <w:tcPr>
            <w:tcW w:w="813" w:type="dxa"/>
            <w:tcBorders>
              <w:top w:val="single" w:sz="4" w:space="0" w:color="auto"/>
              <w:left w:val="single" w:sz="4" w:space="0" w:color="auto"/>
              <w:bottom w:val="single" w:sz="4" w:space="0" w:color="auto"/>
              <w:right w:val="single" w:sz="4" w:space="0" w:color="auto"/>
            </w:tcBorders>
            <w:shd w:val="clear" w:color="auto" w:fill="D9D9D9"/>
          </w:tcPr>
          <w:p w:rsidR="009F5BCB" w:rsidRPr="00EB625F" w:rsidRDefault="009F5BCB" w:rsidP="001B3020">
            <w:pPr>
              <w:pStyle w:val="TextCDB"/>
              <w:rPr>
                <w:lang w:val="de-CH"/>
              </w:rPr>
            </w:pPr>
            <w:proofErr w:type="spellStart"/>
            <w:r w:rsidRPr="00EB625F">
              <w:rPr>
                <w:lang w:val="de-CH"/>
              </w:rPr>
              <w:t>Nr</w:t>
            </w:r>
            <w:proofErr w:type="spellEnd"/>
            <w:r w:rsidRPr="00EB625F">
              <w:rPr>
                <w:lang w:val="de-CH"/>
              </w:rPr>
              <w:t xml:space="preserve"> </w:t>
            </w:r>
          </w:p>
        </w:tc>
        <w:tc>
          <w:tcPr>
            <w:tcW w:w="3869" w:type="dxa"/>
            <w:tcBorders>
              <w:top w:val="single" w:sz="4" w:space="0" w:color="auto"/>
              <w:left w:val="single" w:sz="4" w:space="0" w:color="auto"/>
              <w:bottom w:val="single" w:sz="4" w:space="0" w:color="auto"/>
              <w:right w:val="single" w:sz="4" w:space="0" w:color="auto"/>
            </w:tcBorders>
            <w:shd w:val="clear" w:color="auto" w:fill="D9D9D9"/>
          </w:tcPr>
          <w:p w:rsidR="009F5BCB" w:rsidRPr="00EB625F" w:rsidRDefault="009F5BCB" w:rsidP="001B3020">
            <w:pPr>
              <w:pStyle w:val="TextCDB"/>
              <w:rPr>
                <w:lang w:val="de-CH"/>
              </w:rPr>
            </w:pPr>
            <w:r w:rsidRPr="00EB625F">
              <w:rPr>
                <w:lang w:val="de-CH"/>
              </w:rPr>
              <w:t>Beschreibung</w:t>
            </w:r>
          </w:p>
        </w:tc>
        <w:tc>
          <w:tcPr>
            <w:tcW w:w="2357" w:type="dxa"/>
            <w:tcBorders>
              <w:top w:val="single" w:sz="4" w:space="0" w:color="auto"/>
              <w:left w:val="single" w:sz="4" w:space="0" w:color="auto"/>
              <w:bottom w:val="single" w:sz="4" w:space="0" w:color="auto"/>
              <w:right w:val="single" w:sz="4" w:space="0" w:color="auto"/>
            </w:tcBorders>
            <w:shd w:val="clear" w:color="auto" w:fill="D9D9D9"/>
          </w:tcPr>
          <w:p w:rsidR="009F5BCB" w:rsidRPr="00EB625F" w:rsidRDefault="009F5BCB" w:rsidP="001B3020">
            <w:pPr>
              <w:pStyle w:val="TextCDB"/>
              <w:rPr>
                <w:lang w:val="de-CH"/>
              </w:rPr>
            </w:pPr>
            <w:r w:rsidRPr="00EB625F">
              <w:rPr>
                <w:lang w:val="de-CH"/>
              </w:rPr>
              <w:t>Beurteilung</w:t>
            </w:r>
          </w:p>
        </w:tc>
        <w:tc>
          <w:tcPr>
            <w:tcW w:w="2248" w:type="dxa"/>
            <w:tcBorders>
              <w:top w:val="single" w:sz="4" w:space="0" w:color="auto"/>
              <w:left w:val="single" w:sz="4" w:space="0" w:color="auto"/>
              <w:bottom w:val="single" w:sz="4" w:space="0" w:color="auto"/>
              <w:right w:val="single" w:sz="4" w:space="0" w:color="auto"/>
            </w:tcBorders>
            <w:shd w:val="clear" w:color="auto" w:fill="D9D9D9"/>
          </w:tcPr>
          <w:p w:rsidR="009F5BCB" w:rsidRPr="00EB625F" w:rsidRDefault="009F5BCB" w:rsidP="001B3020">
            <w:pPr>
              <w:pStyle w:val="TextCDB"/>
              <w:rPr>
                <w:lang w:val="de-CH"/>
              </w:rPr>
            </w:pPr>
            <w:r w:rsidRPr="00EB625F">
              <w:rPr>
                <w:lang w:val="de-CH"/>
              </w:rPr>
              <w:t>Ursache</w:t>
            </w:r>
          </w:p>
        </w:tc>
      </w:tr>
      <w:tr w:rsidR="009F5BCB" w:rsidRPr="0017201A" w:rsidTr="001B3020">
        <w:trPr>
          <w:trHeight w:val="408"/>
        </w:trPr>
        <w:tc>
          <w:tcPr>
            <w:tcW w:w="813" w:type="dxa"/>
            <w:tcBorders>
              <w:top w:val="single" w:sz="4" w:space="0" w:color="auto"/>
            </w:tcBorders>
            <w:shd w:val="clear" w:color="auto" w:fill="auto"/>
          </w:tcPr>
          <w:p w:rsidR="009F5BCB" w:rsidRPr="0017201A" w:rsidRDefault="009F5BCB" w:rsidP="001B3020">
            <w:pPr>
              <w:pStyle w:val="TextCDB"/>
              <w:rPr>
                <w:i/>
                <w:color w:val="7030A0"/>
                <w:lang w:val="de-CH"/>
              </w:rPr>
            </w:pPr>
            <w:r w:rsidRPr="0017201A">
              <w:rPr>
                <w:i/>
                <w:color w:val="7030A0"/>
                <w:lang w:val="de-CH"/>
              </w:rPr>
              <w:t>01</w:t>
            </w:r>
          </w:p>
        </w:tc>
        <w:tc>
          <w:tcPr>
            <w:tcW w:w="3869" w:type="dxa"/>
            <w:tcBorders>
              <w:top w:val="single" w:sz="4" w:space="0" w:color="auto"/>
            </w:tcBorders>
            <w:shd w:val="clear" w:color="auto" w:fill="auto"/>
          </w:tcPr>
          <w:p w:rsidR="009F5BCB" w:rsidRPr="0017201A" w:rsidRDefault="009F5BCB" w:rsidP="001B3020">
            <w:pPr>
              <w:pStyle w:val="TextCDB"/>
              <w:rPr>
                <w:i/>
                <w:color w:val="7030A0"/>
                <w:lang w:val="de-CH"/>
              </w:rPr>
            </w:pPr>
            <w:r w:rsidRPr="0017201A">
              <w:rPr>
                <w:i/>
                <w:color w:val="7030A0"/>
                <w:lang w:val="de-CH"/>
              </w:rPr>
              <w:t xml:space="preserve">Ineffiziente Abwicklung des Geschäftsprozesses </w:t>
            </w:r>
            <w:proofErr w:type="spellStart"/>
            <w:r w:rsidRPr="0017201A">
              <w:rPr>
                <w:i/>
                <w:color w:val="7030A0"/>
                <w:lang w:val="de-CH"/>
              </w:rPr>
              <w:t>abc</w:t>
            </w:r>
            <w:proofErr w:type="spellEnd"/>
          </w:p>
        </w:tc>
        <w:tc>
          <w:tcPr>
            <w:tcW w:w="2357" w:type="dxa"/>
            <w:tcBorders>
              <w:top w:val="single" w:sz="4" w:space="0" w:color="auto"/>
            </w:tcBorders>
            <w:shd w:val="clear" w:color="auto" w:fill="auto"/>
          </w:tcPr>
          <w:p w:rsidR="009F5BCB" w:rsidRPr="0017201A" w:rsidRDefault="009F5BCB" w:rsidP="001B3020">
            <w:pPr>
              <w:pStyle w:val="TextCDB"/>
              <w:rPr>
                <w:i/>
                <w:color w:val="7030A0"/>
                <w:lang w:val="de-CH"/>
              </w:rPr>
            </w:pPr>
            <w:r w:rsidRPr="0017201A">
              <w:rPr>
                <w:i/>
                <w:color w:val="7030A0"/>
                <w:lang w:val="de-CH"/>
              </w:rPr>
              <w:t>Hohes Optimierungspotential mit Verbesserung der Durchlaufzeit</w:t>
            </w:r>
          </w:p>
        </w:tc>
        <w:tc>
          <w:tcPr>
            <w:tcW w:w="2248" w:type="dxa"/>
            <w:tcBorders>
              <w:top w:val="single" w:sz="4" w:space="0" w:color="auto"/>
            </w:tcBorders>
            <w:shd w:val="clear" w:color="auto" w:fill="auto"/>
          </w:tcPr>
          <w:p w:rsidR="009F5BCB" w:rsidRPr="0017201A" w:rsidRDefault="009F5BCB" w:rsidP="001B3020">
            <w:pPr>
              <w:pStyle w:val="TextCDB"/>
              <w:rPr>
                <w:i/>
                <w:color w:val="7030A0"/>
                <w:lang w:val="de-CH"/>
              </w:rPr>
            </w:pPr>
            <w:r w:rsidRPr="0017201A">
              <w:rPr>
                <w:i/>
                <w:color w:val="7030A0"/>
                <w:lang w:val="de-CH"/>
              </w:rPr>
              <w:t>Fehlende Funktionalität in IT-Anwendung</w:t>
            </w:r>
          </w:p>
        </w:tc>
      </w:tr>
      <w:tr w:rsidR="009F5BCB" w:rsidRPr="00EB625F" w:rsidTr="001B3020">
        <w:trPr>
          <w:trHeight w:val="425"/>
        </w:trPr>
        <w:tc>
          <w:tcPr>
            <w:tcW w:w="813" w:type="dxa"/>
            <w:shd w:val="clear" w:color="auto" w:fill="auto"/>
          </w:tcPr>
          <w:p w:rsidR="009F5BCB" w:rsidRPr="00EB625F" w:rsidRDefault="009F5BCB" w:rsidP="001B3020">
            <w:pPr>
              <w:pStyle w:val="TextCDB"/>
              <w:rPr>
                <w:lang w:val="de-CH"/>
              </w:rPr>
            </w:pPr>
          </w:p>
        </w:tc>
        <w:tc>
          <w:tcPr>
            <w:tcW w:w="3869" w:type="dxa"/>
            <w:shd w:val="clear" w:color="auto" w:fill="auto"/>
          </w:tcPr>
          <w:p w:rsidR="009F5BCB" w:rsidRPr="00EB625F" w:rsidRDefault="009F5BCB" w:rsidP="001B3020">
            <w:pPr>
              <w:pStyle w:val="TextCDB"/>
              <w:rPr>
                <w:lang w:val="de-CH"/>
              </w:rPr>
            </w:pPr>
          </w:p>
        </w:tc>
        <w:tc>
          <w:tcPr>
            <w:tcW w:w="2357" w:type="dxa"/>
            <w:shd w:val="clear" w:color="auto" w:fill="auto"/>
          </w:tcPr>
          <w:p w:rsidR="009F5BCB" w:rsidRPr="00EB625F" w:rsidRDefault="009F5BCB" w:rsidP="001B3020">
            <w:pPr>
              <w:pStyle w:val="TextCDB"/>
              <w:rPr>
                <w:lang w:val="de-CH"/>
              </w:rPr>
            </w:pPr>
          </w:p>
        </w:tc>
        <w:tc>
          <w:tcPr>
            <w:tcW w:w="2248" w:type="dxa"/>
            <w:shd w:val="clear" w:color="auto" w:fill="auto"/>
          </w:tcPr>
          <w:p w:rsidR="009F5BCB" w:rsidRPr="00EB625F" w:rsidRDefault="009F5BCB" w:rsidP="001B3020">
            <w:pPr>
              <w:pStyle w:val="TextCDB"/>
              <w:rPr>
                <w:lang w:val="de-CH"/>
              </w:rPr>
            </w:pPr>
          </w:p>
        </w:tc>
      </w:tr>
    </w:tbl>
    <w:p w:rsidR="00114661" w:rsidRDefault="00114661" w:rsidP="00114661">
      <w:pPr>
        <w:pStyle w:val="TextCDB"/>
        <w:tabs>
          <w:tab w:val="left" w:pos="3262"/>
        </w:tabs>
        <w:rPr>
          <w:lang w:val="de-CH"/>
        </w:rPr>
      </w:pPr>
    </w:p>
    <w:p w:rsidR="00114661" w:rsidRDefault="00114661" w:rsidP="00114661">
      <w:pPr>
        <w:pStyle w:val="berschrift1"/>
        <w:numPr>
          <w:ilvl w:val="0"/>
          <w:numId w:val="19"/>
        </w:numPr>
        <w:tabs>
          <w:tab w:val="left" w:pos="850"/>
          <w:tab w:val="left" w:pos="3262"/>
        </w:tabs>
        <w:suppressAutoHyphens w:val="0"/>
        <w:spacing w:before="120" w:after="120" w:line="288" w:lineRule="auto"/>
      </w:pPr>
      <w:bookmarkStart w:id="12" w:name="_Toc409788294"/>
      <w:bookmarkStart w:id="13" w:name="_Toc350764392"/>
      <w:bookmarkStart w:id="14" w:name="_Toc410741970"/>
      <w:r>
        <w:t>Ziele</w:t>
      </w:r>
      <w:bookmarkEnd w:id="12"/>
      <w:bookmarkEnd w:id="13"/>
      <w:bookmarkEnd w:id="14"/>
    </w:p>
    <w:p w:rsidR="00114661" w:rsidRDefault="00114661" w:rsidP="00114661">
      <w:pPr>
        <w:pStyle w:val="TextCDB"/>
        <w:tabs>
          <w:tab w:val="left" w:pos="3262"/>
        </w:tabs>
        <w:rPr>
          <w:color w:val="B2A1C7" w:themeColor="accent4" w:themeTint="99"/>
          <w:lang w:val="de-CH" w:eastAsia="de-CH"/>
        </w:rPr>
      </w:pPr>
      <w:r>
        <w:rPr>
          <w:color w:val="B2A1C7" w:themeColor="accent4" w:themeTint="99"/>
          <w:lang w:val="de-CH" w:eastAsia="de-CH"/>
        </w:rPr>
        <w:t>Formulieren Sie die Zielsetzungen für Ihr Projekt</w:t>
      </w:r>
      <w:bookmarkStart w:id="15" w:name="_Toc224380116"/>
      <w:r>
        <w:rPr>
          <w:color w:val="B2A1C7" w:themeColor="accent4" w:themeTint="99"/>
          <w:lang w:val="de-CH" w:eastAsia="de-CH"/>
        </w:rPr>
        <w:t>.</w:t>
      </w:r>
    </w:p>
    <w:p w:rsidR="00114661" w:rsidRDefault="00114661" w:rsidP="00114661">
      <w:pPr>
        <w:pStyle w:val="TextCDB"/>
        <w:tabs>
          <w:tab w:val="left" w:pos="3262"/>
        </w:tabs>
        <w:rPr>
          <w:lang w:val="de-CH" w:eastAsia="de-CH"/>
        </w:rPr>
      </w:pPr>
      <w:r>
        <w:rPr>
          <w:color w:val="B2A1C7" w:themeColor="accent4" w:themeTint="99"/>
          <w:lang w:val="de-CH" w:eastAsia="de-CH"/>
        </w:rPr>
        <w:t>Ordnen Sie jedem Ziel einen oder mehrere Schwachpunkte zu, welche dadurch behoben oder entschärft werden.</w:t>
      </w:r>
    </w:p>
    <w:bookmarkEnd w:id="15"/>
    <w:p w:rsidR="00114661" w:rsidRDefault="00114661" w:rsidP="00114661">
      <w:pPr>
        <w:pStyle w:val="TextCDB"/>
        <w:tabs>
          <w:tab w:val="left" w:pos="3262"/>
        </w:tabs>
        <w:rPr>
          <w:color w:val="B2A1C7" w:themeColor="accent4" w:themeTint="99"/>
          <w:lang w:val="de-CH" w:eastAsia="de-CH"/>
        </w:rPr>
      </w:pPr>
      <w:r>
        <w:rPr>
          <w:color w:val="B2A1C7" w:themeColor="accent4" w:themeTint="99"/>
          <w:lang w:val="de-CH" w:eastAsia="de-CH"/>
        </w:rPr>
        <w:t>Oftmals ergeben sich weitere, von Schwachpunkten unabhängige Ziele aus der Geschäftsstrategie oder der Geschäftsagenda der Stammorganisation. Führen Sie solche Ziele separat auf.</w:t>
      </w:r>
    </w:p>
    <w:p w:rsidR="00114661" w:rsidRDefault="00114661" w:rsidP="00114661">
      <w:pPr>
        <w:pStyle w:val="TextCDB"/>
        <w:tabs>
          <w:tab w:val="left" w:pos="3262"/>
        </w:tabs>
        <w:rPr>
          <w:b/>
          <w:lang w:val="de-CH" w:eastAsia="de-CH"/>
        </w:rPr>
      </w:pPr>
    </w:p>
    <w:p w:rsidR="00114661" w:rsidRDefault="00114661" w:rsidP="00B06884">
      <w:pPr>
        <w:pStyle w:val="berschrift2"/>
        <w:numPr>
          <w:ilvl w:val="1"/>
          <w:numId w:val="19"/>
        </w:numPr>
        <w:tabs>
          <w:tab w:val="left" w:pos="850"/>
          <w:tab w:val="left" w:pos="3262"/>
        </w:tabs>
        <w:suppressAutoHyphens w:val="0"/>
        <w:spacing w:before="120" w:after="120" w:line="288" w:lineRule="auto"/>
        <w:rPr>
          <w:b w:val="0"/>
          <w:lang w:eastAsia="de-CH"/>
        </w:rPr>
      </w:pPr>
      <w:bookmarkStart w:id="16" w:name="_Toc410741971"/>
      <w:r>
        <w:t>Rahmenbedingungen</w:t>
      </w:r>
      <w:bookmarkEnd w:id="16"/>
    </w:p>
    <w:p w:rsidR="00114661" w:rsidRDefault="00114661" w:rsidP="00114661">
      <w:pPr>
        <w:pStyle w:val="TextCDB"/>
        <w:tabs>
          <w:tab w:val="left" w:pos="3262"/>
        </w:tabs>
        <w:rPr>
          <w:lang w:val="de-CH" w:eastAsia="de-CH"/>
        </w:rPr>
      </w:pPr>
      <w:r>
        <w:rPr>
          <w:color w:val="B2A1C7" w:themeColor="accent4" w:themeTint="99"/>
          <w:lang w:val="de-CH" w:eastAsia="de-CH"/>
        </w:rPr>
        <w:t>Unter welchen Rahmenbedingungen läuft Ihr Projekt ab? Hier können zeitliche, räumliche, organisatorische und andere Faktoren genannt werden.</w:t>
      </w:r>
      <w:r w:rsidR="00FA1A6B">
        <w:rPr>
          <w:color w:val="B2A1C7" w:themeColor="accent4" w:themeTint="99"/>
          <w:lang w:val="de-CH" w:eastAsia="de-CH"/>
        </w:rPr>
        <w:br/>
      </w:r>
      <w:r w:rsidR="00FA1A6B" w:rsidRPr="00225776">
        <w:rPr>
          <w:color w:val="B2A1C7" w:themeColor="accent4" w:themeTint="99"/>
          <w:lang w:val="de-CH" w:eastAsia="de-CH"/>
        </w:rPr>
        <w:t>(Vorausgesetzte Vorgehensmodelle. Zeitliche, personelle und andere feste Grössen)</w:t>
      </w:r>
      <w:r w:rsidR="00C344F9">
        <w:rPr>
          <w:color w:val="B2A1C7" w:themeColor="accent4" w:themeTint="99"/>
          <w:lang w:val="de-CH" w:eastAsia="de-CH"/>
        </w:rPr>
        <w:br/>
      </w:r>
      <w:r w:rsidR="00C344F9" w:rsidRPr="000E5560">
        <w:rPr>
          <w:color w:val="92D050"/>
          <w:lang w:val="de-CH" w:eastAsia="de-CH"/>
        </w:rPr>
        <w:t>Sie können die Rahmenbedingungen aus dem Projektinitialisierungsauftrag wieder hier verwenden und ggf. ergänzen / aktualisieren.</w:t>
      </w:r>
    </w:p>
    <w:p w:rsidR="00114661" w:rsidRDefault="00114661" w:rsidP="00B06884">
      <w:pPr>
        <w:pStyle w:val="berschrift2"/>
        <w:numPr>
          <w:ilvl w:val="1"/>
          <w:numId w:val="19"/>
        </w:numPr>
        <w:tabs>
          <w:tab w:val="left" w:pos="850"/>
          <w:tab w:val="left" w:pos="3262"/>
        </w:tabs>
        <w:suppressAutoHyphens w:val="0"/>
        <w:spacing w:before="120" w:after="120" w:line="288" w:lineRule="auto"/>
        <w:rPr>
          <w:b w:val="0"/>
          <w:lang w:eastAsia="de-CH"/>
        </w:rPr>
      </w:pPr>
      <w:bookmarkStart w:id="17" w:name="_Toc410741972"/>
      <w:r>
        <w:lastRenderedPageBreak/>
        <w:t>Abgrenzung</w:t>
      </w:r>
      <w:bookmarkEnd w:id="17"/>
    </w:p>
    <w:p w:rsidR="00114661" w:rsidRPr="00FA1A6B" w:rsidRDefault="00114661" w:rsidP="00114661">
      <w:pPr>
        <w:pStyle w:val="TextCDB"/>
        <w:tabs>
          <w:tab w:val="left" w:pos="3262"/>
        </w:tabs>
        <w:rPr>
          <w:color w:val="B2A1C7" w:themeColor="accent4" w:themeTint="99"/>
          <w:lang w:val="de-CH" w:eastAsia="de-CH"/>
        </w:rPr>
      </w:pPr>
      <w:r>
        <w:rPr>
          <w:color w:val="B2A1C7" w:themeColor="accent4" w:themeTint="99"/>
          <w:lang w:val="de-CH" w:eastAsia="de-CH"/>
        </w:rPr>
        <w:t>Wo sind die Grenzen Ihres Projektes? Was alles</w:t>
      </w:r>
      <w:r w:rsidR="00B06884">
        <w:rPr>
          <w:color w:val="B2A1C7" w:themeColor="accent4" w:themeTint="99"/>
          <w:lang w:val="de-CH" w:eastAsia="de-CH"/>
        </w:rPr>
        <w:t xml:space="preserve"> wird durch Ihr Vorhaben expliz</w:t>
      </w:r>
      <w:r>
        <w:rPr>
          <w:color w:val="B2A1C7" w:themeColor="accent4" w:themeTint="99"/>
          <w:lang w:val="de-CH" w:eastAsia="de-CH"/>
        </w:rPr>
        <w:t xml:space="preserve">it </w:t>
      </w:r>
      <w:r>
        <w:rPr>
          <w:color w:val="B2A1C7" w:themeColor="accent4" w:themeTint="99"/>
          <w:u w:val="single"/>
          <w:lang w:val="de-CH" w:eastAsia="de-CH"/>
        </w:rPr>
        <w:t>nicht</w:t>
      </w:r>
      <w:r>
        <w:rPr>
          <w:color w:val="B2A1C7" w:themeColor="accent4" w:themeTint="99"/>
          <w:lang w:val="de-CH" w:eastAsia="de-CH"/>
        </w:rPr>
        <w:t xml:space="preserve"> abgedeckt?</w:t>
      </w:r>
      <w:r w:rsidR="00FA1A6B">
        <w:rPr>
          <w:color w:val="B2A1C7" w:themeColor="accent4" w:themeTint="99"/>
          <w:lang w:val="de-CH" w:eastAsia="de-CH"/>
        </w:rPr>
        <w:br/>
        <w:t>(</w:t>
      </w:r>
      <w:r w:rsidR="00FA1A6B" w:rsidRPr="00FA1A6B">
        <w:rPr>
          <w:color w:val="B2A1C7" w:themeColor="accent4" w:themeTint="99"/>
          <w:lang w:val="de-CH" w:eastAsia="de-CH"/>
        </w:rPr>
        <w:t>Z.B. ist Hosting einer Web Anwendung Teil des Projekts oder nur die Inbetriebnahme bei einem Hosting Provider oder gar nicht?)</w:t>
      </w:r>
    </w:p>
    <w:p w:rsidR="00114661" w:rsidRDefault="00114661" w:rsidP="00114661">
      <w:pPr>
        <w:pStyle w:val="TextCDB"/>
        <w:tabs>
          <w:tab w:val="left" w:pos="3262"/>
        </w:tabs>
        <w:rPr>
          <w:lang w:val="de-CH"/>
        </w:rPr>
      </w:pPr>
    </w:p>
    <w:p w:rsidR="00114661" w:rsidRDefault="00114661" w:rsidP="00114661">
      <w:pPr>
        <w:pStyle w:val="berschrift1"/>
        <w:numPr>
          <w:ilvl w:val="0"/>
          <w:numId w:val="19"/>
        </w:numPr>
        <w:tabs>
          <w:tab w:val="left" w:pos="850"/>
          <w:tab w:val="left" w:pos="3262"/>
        </w:tabs>
        <w:suppressAutoHyphens w:val="0"/>
        <w:spacing w:before="120" w:after="120" w:line="288" w:lineRule="auto"/>
      </w:pPr>
      <w:bookmarkStart w:id="18" w:name="_Toc409788295"/>
      <w:bookmarkStart w:id="19" w:name="_Toc410741973"/>
      <w:bookmarkStart w:id="20" w:name="_Toc350764393"/>
      <w:r>
        <w:t>Liste der Stakeholder</w:t>
      </w:r>
      <w:bookmarkEnd w:id="18"/>
      <w:bookmarkEnd w:id="19"/>
    </w:p>
    <w:p w:rsidR="00114661" w:rsidRDefault="00114661" w:rsidP="00114661">
      <w:pPr>
        <w:pStyle w:val="TextCDB"/>
        <w:tabs>
          <w:tab w:val="left" w:pos="3262"/>
        </w:tabs>
        <w:rPr>
          <w:color w:val="B2A1C7" w:themeColor="accent4" w:themeTint="99"/>
          <w:lang w:val="de-CH" w:eastAsia="de-CH"/>
        </w:rPr>
      </w:pPr>
      <w:r>
        <w:rPr>
          <w:color w:val="B2A1C7" w:themeColor="accent4" w:themeTint="99"/>
          <w:lang w:val="de-CH" w:eastAsia="de-CH"/>
        </w:rPr>
        <w:t>Welche Personen und Gruppen sind von Ihrem Projekt direkt und indirekt betroffen? Wen müsste man über das Vorhaben auch noch alles informieren?</w:t>
      </w:r>
    </w:p>
    <w:p w:rsidR="00114661" w:rsidRDefault="00114661" w:rsidP="00114661">
      <w:pPr>
        <w:pStyle w:val="TextCDB"/>
        <w:tabs>
          <w:tab w:val="left" w:pos="3262"/>
        </w:tabs>
        <w:rPr>
          <w:color w:val="B2A1C7" w:themeColor="accent4" w:themeTint="99"/>
          <w:lang w:val="de-CH" w:eastAsia="de-CH"/>
        </w:rPr>
      </w:pPr>
      <w:r>
        <w:rPr>
          <w:color w:val="B2A1C7" w:themeColor="accent4" w:themeTint="99"/>
          <w:lang w:val="de-CH" w:eastAsia="de-CH"/>
        </w:rPr>
        <w:t>Erstellen Sie eine Liste und versuchen Sie, die einzelnen Personen und Gruppen zu kategorisieren (Geschäftsleitung der Stammorganisation, betroffene Abteilungen der Stammorganisation, Kunden, Ämter, etc.).</w:t>
      </w:r>
      <w:r w:rsidR="000E5560">
        <w:rPr>
          <w:color w:val="B2A1C7" w:themeColor="accent4" w:themeTint="99"/>
          <w:lang w:val="de-CH" w:eastAsia="de-CH"/>
        </w:rPr>
        <w:br/>
      </w:r>
      <w:r w:rsidR="000E5560" w:rsidRPr="000E5560">
        <w:rPr>
          <w:color w:val="92D050"/>
          <w:lang w:val="de-CH" w:eastAsia="de-CH"/>
        </w:rPr>
        <w:t xml:space="preserve">Im Kapitel Kommunikation im Projektinitialisierungsauftrag haben Sie sich zu </w:t>
      </w:r>
      <w:r w:rsidR="000E5560">
        <w:rPr>
          <w:color w:val="92D050"/>
          <w:lang w:val="de-CH" w:eastAsia="de-CH"/>
        </w:rPr>
        <w:t>den Stakeholdern</w:t>
      </w:r>
      <w:r w:rsidR="000E5560" w:rsidRPr="000E5560">
        <w:rPr>
          <w:color w:val="92D050"/>
          <w:lang w:val="de-CH" w:eastAsia="de-CH"/>
        </w:rPr>
        <w:t xml:space="preserve"> schon Gedanken gemacht und können diese hier wiederverwenden und ggf. ergänzen / aktualisieren.</w:t>
      </w:r>
    </w:p>
    <w:p w:rsidR="001D5E1C" w:rsidRDefault="001D5E1C" w:rsidP="001D5E1C">
      <w:pPr>
        <w:pStyle w:val="berschrift1"/>
        <w:numPr>
          <w:ilvl w:val="0"/>
          <w:numId w:val="19"/>
        </w:numPr>
        <w:tabs>
          <w:tab w:val="left" w:pos="850"/>
          <w:tab w:val="left" w:pos="3262"/>
        </w:tabs>
        <w:suppressAutoHyphens w:val="0"/>
        <w:spacing w:before="120" w:after="120" w:line="288" w:lineRule="auto"/>
        <w:rPr>
          <w:lang w:eastAsia="de-CH"/>
        </w:rPr>
      </w:pPr>
      <w:r>
        <w:t xml:space="preserve">Anforderungen </w:t>
      </w:r>
      <w:r w:rsidRPr="001377BA">
        <w:t>(Initial Product Backlog)</w:t>
      </w:r>
    </w:p>
    <w:p w:rsidR="001D5E1C" w:rsidRDefault="001D5E1C" w:rsidP="001D5E1C">
      <w:pPr>
        <w:pStyle w:val="TextCDB"/>
        <w:tabs>
          <w:tab w:val="left" w:pos="3262"/>
        </w:tabs>
        <w:rPr>
          <w:lang w:val="de-CH"/>
        </w:rPr>
      </w:pPr>
      <w:r>
        <w:rPr>
          <w:color w:val="B2A1C7" w:themeColor="accent4" w:themeTint="99"/>
          <w:lang w:val="de-CH"/>
        </w:rPr>
        <w:t>Welche Anforderungen muss die neue Lösung erfüllen, damit die unter Punkt 2 genannten Ziele erreicht werden können? Jedes zu erreichende Ziel sollte mit mindestens einer Anforderung abgedeckt sein.</w:t>
      </w:r>
      <w:r w:rsidRPr="00EC1CFC">
        <w:rPr>
          <w:lang w:val="de-CH"/>
        </w:rPr>
        <w:t xml:space="preserve"> </w:t>
      </w:r>
    </w:p>
    <w:p w:rsidR="001D5E1C" w:rsidRPr="00EC1CFC" w:rsidRDefault="001D5E1C" w:rsidP="001D5E1C">
      <w:pPr>
        <w:pStyle w:val="TextCDB"/>
        <w:tabs>
          <w:tab w:val="left" w:pos="3262"/>
        </w:tabs>
        <w:rPr>
          <w:color w:val="B2A1C7" w:themeColor="accent4" w:themeTint="99"/>
          <w:lang w:val="de-CH"/>
        </w:rPr>
      </w:pPr>
      <w:r w:rsidRPr="00EC1CFC">
        <w:rPr>
          <w:color w:val="B2A1C7" w:themeColor="accent4" w:themeTint="99"/>
          <w:lang w:val="de-CH"/>
        </w:rPr>
        <w:t>Das Initial Product Backlog wird in der Phase Initialisierung erstellt und bildet den Startpunkt für die Entwicklung nach Scrum.</w:t>
      </w:r>
    </w:p>
    <w:p w:rsidR="001D5E1C" w:rsidRPr="00EC1CFC" w:rsidRDefault="001D5E1C" w:rsidP="001D5E1C">
      <w:pPr>
        <w:pStyle w:val="TextCDB"/>
        <w:tabs>
          <w:tab w:val="left" w:pos="3262"/>
        </w:tabs>
        <w:rPr>
          <w:color w:val="B2A1C7" w:themeColor="accent4" w:themeTint="99"/>
          <w:lang w:val="de-CH"/>
        </w:rPr>
      </w:pPr>
      <w:r w:rsidRPr="00EC1CFC">
        <w:rPr>
          <w:color w:val="B2A1C7" w:themeColor="accent4" w:themeTint="99"/>
          <w:lang w:val="de-CH"/>
        </w:rPr>
        <w:t>Es enthält in Listenform Anforderungen und Tätigkeiten („Product Backlog Items“) geordnet nach Priorität für das gesamte Projekt. Dabei ist der erste Eintrag in der Liste das am höchsten priorisierte Element. Die Pr</w:t>
      </w:r>
      <w:r>
        <w:rPr>
          <w:color w:val="B2A1C7" w:themeColor="accent4" w:themeTint="99"/>
          <w:lang w:val="de-CH"/>
        </w:rPr>
        <w:t>iorisierung erfolgt nach dem Bu</w:t>
      </w:r>
      <w:r w:rsidRPr="00EC1CFC">
        <w:rPr>
          <w:color w:val="B2A1C7" w:themeColor="accent4" w:themeTint="99"/>
          <w:lang w:val="de-CH"/>
        </w:rPr>
        <w:t>siness Value der einzelnen Einträge.</w:t>
      </w:r>
    </w:p>
    <w:p w:rsidR="001D5E1C" w:rsidRPr="00EC1CFC" w:rsidRDefault="001D5E1C" w:rsidP="001D5E1C">
      <w:pPr>
        <w:pStyle w:val="TextCDB"/>
        <w:tabs>
          <w:tab w:val="left" w:pos="3262"/>
        </w:tabs>
        <w:rPr>
          <w:color w:val="B2A1C7" w:themeColor="accent4" w:themeTint="99"/>
          <w:lang w:val="de-CH"/>
        </w:rPr>
      </w:pPr>
      <w:r w:rsidRPr="00EC1CFC">
        <w:rPr>
          <w:color w:val="B2A1C7" w:themeColor="accent4" w:themeTint="99"/>
          <w:lang w:val="de-CH"/>
        </w:rPr>
        <w:t xml:space="preserve">Das Product Backlog wird üblicherweise in Story Points geschätzt. Die Story Points stellen den relativen Aufwand der Product Backlog Items untereinander dar. </w:t>
      </w:r>
    </w:p>
    <w:p w:rsidR="001D5E1C" w:rsidRDefault="001D5E1C" w:rsidP="001D5E1C">
      <w:pPr>
        <w:pStyle w:val="TextCDB"/>
        <w:tabs>
          <w:tab w:val="left" w:pos="3262"/>
        </w:tabs>
        <w:rPr>
          <w:color w:val="B2A1C7" w:themeColor="accent4" w:themeTint="99"/>
          <w:lang w:val="de-CH"/>
        </w:rPr>
      </w:pPr>
      <w:r w:rsidRPr="00EC1CFC">
        <w:rPr>
          <w:color w:val="B2A1C7" w:themeColor="accent4" w:themeTint="99"/>
          <w:lang w:val="de-CH"/>
        </w:rPr>
        <w:t>Die Schätzung wird im weiteren Verlauf des Projekts in regelmässigen Meetings während der Sprints fortgesetzt.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1"/>
        <w:gridCol w:w="1864"/>
      </w:tblGrid>
      <w:tr w:rsidR="001D5E1C" w:rsidRPr="00EB625F" w:rsidTr="001B3020">
        <w:trPr>
          <w:trHeight w:val="427"/>
          <w:tblHeader/>
        </w:trPr>
        <w:tc>
          <w:tcPr>
            <w:tcW w:w="9165" w:type="dxa"/>
            <w:gridSpan w:val="2"/>
            <w:tcBorders>
              <w:top w:val="single" w:sz="4" w:space="0" w:color="auto"/>
              <w:left w:val="single" w:sz="4" w:space="0" w:color="auto"/>
              <w:bottom w:val="single" w:sz="4" w:space="0" w:color="auto"/>
              <w:right w:val="single" w:sz="4" w:space="0" w:color="auto"/>
            </w:tcBorders>
            <w:shd w:val="clear" w:color="auto" w:fill="D9D9D9"/>
          </w:tcPr>
          <w:p w:rsidR="001D5E1C" w:rsidRPr="00446087" w:rsidRDefault="001D5E1C" w:rsidP="001B3020">
            <w:pPr>
              <w:pStyle w:val="TextCDB"/>
              <w:rPr>
                <w:lang w:val="de-CH"/>
              </w:rPr>
            </w:pPr>
            <w:r w:rsidRPr="00446087">
              <w:rPr>
                <w:lang w:val="de-CH"/>
              </w:rPr>
              <w:t>Initial Product Backlog</w:t>
            </w:r>
          </w:p>
        </w:tc>
      </w:tr>
      <w:tr w:rsidR="001D5E1C" w:rsidRPr="004E5B3B" w:rsidTr="001B3020">
        <w:trPr>
          <w:trHeight w:val="427"/>
          <w:tblHeader/>
        </w:trPr>
        <w:tc>
          <w:tcPr>
            <w:tcW w:w="7301" w:type="dxa"/>
            <w:tcBorders>
              <w:top w:val="single" w:sz="4" w:space="0" w:color="auto"/>
              <w:left w:val="single" w:sz="4" w:space="0" w:color="auto"/>
              <w:bottom w:val="single" w:sz="4" w:space="0" w:color="auto"/>
              <w:right w:val="single" w:sz="4" w:space="0" w:color="auto"/>
            </w:tcBorders>
            <w:shd w:val="clear" w:color="auto" w:fill="D9D9D9"/>
          </w:tcPr>
          <w:p w:rsidR="001D5E1C" w:rsidRPr="004E5B3B" w:rsidRDefault="001D5E1C" w:rsidP="001B3020">
            <w:pPr>
              <w:pStyle w:val="TextCDB"/>
              <w:rPr>
                <w:b/>
                <w:lang w:val="de-CH"/>
              </w:rPr>
            </w:pPr>
            <w:r w:rsidRPr="004E5B3B">
              <w:rPr>
                <w:b/>
                <w:lang w:val="de-CH"/>
              </w:rPr>
              <w:t>Anforderungen / Tätigkeiten</w:t>
            </w:r>
          </w:p>
        </w:tc>
        <w:tc>
          <w:tcPr>
            <w:tcW w:w="1864" w:type="dxa"/>
            <w:tcBorders>
              <w:top w:val="single" w:sz="4" w:space="0" w:color="auto"/>
              <w:left w:val="single" w:sz="4" w:space="0" w:color="auto"/>
              <w:bottom w:val="single" w:sz="4" w:space="0" w:color="auto"/>
              <w:right w:val="single" w:sz="4" w:space="0" w:color="auto"/>
            </w:tcBorders>
            <w:shd w:val="clear" w:color="auto" w:fill="D9D9D9"/>
          </w:tcPr>
          <w:p w:rsidR="001D5E1C" w:rsidRPr="004E5B3B" w:rsidRDefault="001D5E1C" w:rsidP="001B3020">
            <w:pPr>
              <w:pStyle w:val="TextCDB"/>
              <w:rPr>
                <w:b/>
                <w:lang w:val="de-CH"/>
              </w:rPr>
            </w:pPr>
            <w:r w:rsidRPr="004E5B3B">
              <w:rPr>
                <w:b/>
                <w:lang w:val="de-CH"/>
              </w:rPr>
              <w:t>Aufwands-schätzung</w:t>
            </w:r>
            <w:r w:rsidRPr="004E5B3B">
              <w:rPr>
                <w:b/>
                <w:lang w:val="de-CH"/>
              </w:rPr>
              <w:br/>
              <w:t>(Story Points)</w:t>
            </w:r>
          </w:p>
        </w:tc>
      </w:tr>
      <w:tr w:rsidR="001D5E1C" w:rsidRPr="00EB625F" w:rsidTr="001B3020">
        <w:trPr>
          <w:trHeight w:val="427"/>
        </w:trPr>
        <w:tc>
          <w:tcPr>
            <w:tcW w:w="7301" w:type="dxa"/>
            <w:tcBorders>
              <w:top w:val="single" w:sz="4" w:space="0" w:color="auto"/>
              <w:bottom w:val="single" w:sz="4" w:space="0" w:color="auto"/>
            </w:tcBorders>
            <w:shd w:val="clear" w:color="auto" w:fill="auto"/>
          </w:tcPr>
          <w:p w:rsidR="001D5E1C" w:rsidRPr="00EB625F" w:rsidRDefault="000E5560" w:rsidP="000E5560">
            <w:pPr>
              <w:pStyle w:val="TextCDB"/>
              <w:rPr>
                <w:i/>
                <w:lang w:val="de-CH"/>
              </w:rPr>
            </w:pPr>
            <w:r>
              <w:rPr>
                <w:color w:val="B2A1C7" w:themeColor="accent4" w:themeTint="99"/>
                <w:lang w:val="de-CH"/>
              </w:rPr>
              <w:t>S: Als Benutzer kann ich …</w:t>
            </w:r>
            <w:r>
              <w:rPr>
                <w:color w:val="B2A1C7" w:themeColor="accent4" w:themeTint="99"/>
                <w:lang w:val="de-CH"/>
              </w:rPr>
              <w:br/>
              <w:t>A: Testfall für diese Story ist .. (genaue Handlungsanweisung)</w:t>
            </w:r>
          </w:p>
        </w:tc>
        <w:tc>
          <w:tcPr>
            <w:tcW w:w="1864" w:type="dxa"/>
            <w:tcBorders>
              <w:top w:val="single" w:sz="4" w:space="0" w:color="auto"/>
              <w:bottom w:val="single" w:sz="4" w:space="0" w:color="auto"/>
            </w:tcBorders>
            <w:shd w:val="clear" w:color="auto" w:fill="auto"/>
          </w:tcPr>
          <w:p w:rsidR="001D5E1C" w:rsidRPr="00EB625F" w:rsidRDefault="001D5E1C" w:rsidP="001B3020">
            <w:pPr>
              <w:pStyle w:val="TextCDB"/>
              <w:rPr>
                <w:i/>
                <w:lang w:val="de-CH"/>
              </w:rPr>
            </w:pPr>
          </w:p>
        </w:tc>
      </w:tr>
      <w:tr w:rsidR="001D5E1C" w:rsidRPr="00EB625F" w:rsidTr="001B3020">
        <w:trPr>
          <w:trHeight w:val="427"/>
        </w:trPr>
        <w:tc>
          <w:tcPr>
            <w:tcW w:w="7301" w:type="dxa"/>
            <w:tcBorders>
              <w:top w:val="single" w:sz="4" w:space="0" w:color="auto"/>
            </w:tcBorders>
            <w:shd w:val="clear" w:color="auto" w:fill="auto"/>
          </w:tcPr>
          <w:p w:rsidR="001D5E1C" w:rsidRPr="00AA130D" w:rsidRDefault="001D5E1C" w:rsidP="001B3020">
            <w:pPr>
              <w:pStyle w:val="TextCDB"/>
              <w:rPr>
                <w:lang w:val="de-CH"/>
              </w:rPr>
            </w:pPr>
          </w:p>
        </w:tc>
        <w:tc>
          <w:tcPr>
            <w:tcW w:w="1864" w:type="dxa"/>
            <w:tcBorders>
              <w:top w:val="single" w:sz="4" w:space="0" w:color="auto"/>
            </w:tcBorders>
            <w:shd w:val="clear" w:color="auto" w:fill="auto"/>
          </w:tcPr>
          <w:p w:rsidR="001D5E1C" w:rsidRPr="00EB625F" w:rsidRDefault="001D5E1C" w:rsidP="001B3020">
            <w:pPr>
              <w:pStyle w:val="TextCDB"/>
              <w:rPr>
                <w:i/>
                <w:lang w:val="de-CH"/>
              </w:rPr>
            </w:pPr>
          </w:p>
        </w:tc>
      </w:tr>
      <w:bookmarkEnd w:id="20"/>
    </w:tbl>
    <w:p w:rsidR="00114661" w:rsidRDefault="00114661" w:rsidP="00114661">
      <w:pPr>
        <w:pStyle w:val="TextCDB"/>
        <w:tabs>
          <w:tab w:val="left" w:pos="3262"/>
        </w:tabs>
        <w:rPr>
          <w:lang w:val="de-CH"/>
        </w:rPr>
      </w:pPr>
    </w:p>
    <w:p w:rsidR="00F301AE" w:rsidRPr="00F301AE" w:rsidRDefault="00F301AE" w:rsidP="00114661">
      <w:pPr>
        <w:pStyle w:val="TextCDB"/>
        <w:tabs>
          <w:tab w:val="left" w:pos="3262"/>
        </w:tabs>
        <w:rPr>
          <w:color w:val="FF0000"/>
          <w:lang w:val="de-CH"/>
        </w:rPr>
      </w:pPr>
      <w:r w:rsidRPr="00F301AE">
        <w:rPr>
          <w:color w:val="FF0000"/>
          <w:lang w:val="de-CH"/>
        </w:rPr>
        <w:t xml:space="preserve">Definition </w:t>
      </w:r>
      <w:proofErr w:type="spellStart"/>
      <w:r w:rsidRPr="00F301AE">
        <w:rPr>
          <w:color w:val="FF0000"/>
          <w:lang w:val="de-CH"/>
        </w:rPr>
        <w:t>of</w:t>
      </w:r>
      <w:proofErr w:type="spellEnd"/>
      <w:r w:rsidRPr="00F301AE">
        <w:rPr>
          <w:color w:val="FF0000"/>
          <w:lang w:val="de-CH"/>
        </w:rPr>
        <w:t xml:space="preserve"> </w:t>
      </w:r>
      <w:proofErr w:type="spellStart"/>
      <w:r w:rsidRPr="00F301AE">
        <w:rPr>
          <w:color w:val="FF0000"/>
          <w:lang w:val="de-CH"/>
        </w:rPr>
        <w:t>Done</w:t>
      </w:r>
      <w:proofErr w:type="spellEnd"/>
    </w:p>
    <w:p w:rsidR="00F301AE" w:rsidRDefault="00F301AE" w:rsidP="00114661">
      <w:pPr>
        <w:pStyle w:val="TextCDB"/>
        <w:tabs>
          <w:tab w:val="left" w:pos="3262"/>
        </w:tabs>
        <w:rPr>
          <w:color w:val="B2A1C7" w:themeColor="accent4" w:themeTint="99"/>
          <w:lang w:val="de-CH"/>
        </w:rPr>
      </w:pPr>
      <w:r>
        <w:rPr>
          <w:color w:val="B2A1C7" w:themeColor="accent4" w:themeTint="99"/>
          <w:lang w:val="de-CH"/>
        </w:rPr>
        <w:t xml:space="preserve">Welches sind die nicht funktionalen Anforderungen an Ihre Lösung. </w:t>
      </w:r>
    </w:p>
    <w:p w:rsidR="00F301AE" w:rsidRDefault="00F301AE" w:rsidP="00114661">
      <w:pPr>
        <w:pStyle w:val="TextCDB"/>
        <w:tabs>
          <w:tab w:val="left" w:pos="3262"/>
        </w:tabs>
        <w:rPr>
          <w:color w:val="B2A1C7" w:themeColor="accent4" w:themeTint="99"/>
          <w:lang w:val="de-CH"/>
        </w:rPr>
      </w:pPr>
      <w:r>
        <w:rPr>
          <w:color w:val="B2A1C7" w:themeColor="accent4" w:themeTint="99"/>
          <w:lang w:val="de-CH"/>
        </w:rPr>
        <w:t xml:space="preserve">Z.B. </w:t>
      </w:r>
      <w:r>
        <w:rPr>
          <w:color w:val="B2A1C7" w:themeColor="accent4" w:themeTint="99"/>
          <w:lang w:val="de-CH"/>
        </w:rPr>
        <w:br/>
        <w:t xml:space="preserve">- Reaktionszeiten. </w:t>
      </w:r>
    </w:p>
    <w:p w:rsidR="00F301AE" w:rsidRDefault="00F301AE" w:rsidP="00114661">
      <w:pPr>
        <w:pStyle w:val="TextCDB"/>
        <w:tabs>
          <w:tab w:val="left" w:pos="3262"/>
        </w:tabs>
        <w:rPr>
          <w:lang w:val="de-CH"/>
        </w:rPr>
      </w:pPr>
      <w:r>
        <w:rPr>
          <w:color w:val="B2A1C7" w:themeColor="accent4" w:themeTint="99"/>
          <w:lang w:val="de-CH"/>
        </w:rPr>
        <w:lastRenderedPageBreak/>
        <w:t>- Eine User Story gilt erst als erledigt, wenn die mitgehenden oder betroffenen Dokumentationen aktualisiert wurden.</w:t>
      </w:r>
      <w:r>
        <w:rPr>
          <w:lang w:val="de-CH"/>
        </w:rPr>
        <w:br/>
      </w:r>
    </w:p>
    <w:p w:rsidR="00114661" w:rsidRDefault="00114661" w:rsidP="00114661">
      <w:pPr>
        <w:pStyle w:val="berschrift1"/>
        <w:numPr>
          <w:ilvl w:val="0"/>
          <w:numId w:val="19"/>
        </w:numPr>
        <w:tabs>
          <w:tab w:val="left" w:pos="850"/>
          <w:tab w:val="left" w:pos="3262"/>
        </w:tabs>
        <w:suppressAutoHyphens w:val="0"/>
        <w:spacing w:before="120" w:after="120" w:line="288" w:lineRule="auto"/>
      </w:pPr>
      <w:bookmarkStart w:id="21" w:name="_Toc409788297"/>
      <w:bookmarkStart w:id="22" w:name="_Toc350764394"/>
      <w:bookmarkStart w:id="23" w:name="_Toc410741975"/>
      <w:r>
        <w:t>Lösungsvarianten</w:t>
      </w:r>
      <w:bookmarkEnd w:id="21"/>
      <w:bookmarkEnd w:id="22"/>
      <w:bookmarkEnd w:id="23"/>
    </w:p>
    <w:p w:rsidR="00114661" w:rsidRDefault="00114661" w:rsidP="00114661">
      <w:pPr>
        <w:pStyle w:val="berschrift2"/>
        <w:numPr>
          <w:ilvl w:val="1"/>
          <w:numId w:val="19"/>
        </w:numPr>
        <w:tabs>
          <w:tab w:val="left" w:pos="850"/>
          <w:tab w:val="left" w:pos="3262"/>
        </w:tabs>
        <w:suppressAutoHyphens w:val="0"/>
        <w:spacing w:before="120" w:after="120" w:line="288" w:lineRule="auto"/>
      </w:pPr>
      <w:bookmarkStart w:id="24" w:name="_Toc409788298"/>
      <w:bookmarkStart w:id="25" w:name="_Toc350764395"/>
      <w:bookmarkStart w:id="26" w:name="_Toc410741976"/>
      <w:r>
        <w:t>Variantenübersicht</w:t>
      </w:r>
      <w:bookmarkEnd w:id="24"/>
      <w:bookmarkEnd w:id="25"/>
      <w:bookmarkEnd w:id="26"/>
    </w:p>
    <w:p w:rsidR="00114661" w:rsidRDefault="00114661" w:rsidP="00114661">
      <w:pPr>
        <w:pStyle w:val="TextCDB"/>
        <w:tabs>
          <w:tab w:val="left" w:pos="3262"/>
        </w:tabs>
        <w:rPr>
          <w:color w:val="B2A1C7" w:themeColor="accent4" w:themeTint="99"/>
          <w:lang w:val="de-CH"/>
        </w:rPr>
      </w:pPr>
      <w:r>
        <w:rPr>
          <w:color w:val="B2A1C7" w:themeColor="accent4" w:themeTint="99"/>
          <w:lang w:val="de-CH"/>
        </w:rPr>
        <w:t>Bis hierher haben Sie sich viele Gedanken über das eigentliche Problem und die Anforderungen an seine Lösung gemacht.</w:t>
      </w:r>
    </w:p>
    <w:p w:rsidR="00114661" w:rsidRDefault="00114661" w:rsidP="00114661">
      <w:pPr>
        <w:pStyle w:val="TextCDB"/>
        <w:tabs>
          <w:tab w:val="left" w:pos="3262"/>
        </w:tabs>
        <w:rPr>
          <w:color w:val="B2A1C7" w:themeColor="accent4" w:themeTint="99"/>
          <w:lang w:val="de-CH"/>
        </w:rPr>
      </w:pPr>
      <w:r>
        <w:rPr>
          <w:color w:val="B2A1C7" w:themeColor="accent4" w:themeTint="99"/>
          <w:lang w:val="de-CH"/>
        </w:rPr>
        <w:t>Nun ist es wichtig, dass Sie sich von Ihrer (wahrscheinlich ja schon vorhandenen) Lösungsidee distanzieren, um andere Alternativen in Betracht ziehen zu können.</w:t>
      </w:r>
    </w:p>
    <w:p w:rsidR="00114661" w:rsidRDefault="00114661" w:rsidP="00114661">
      <w:pPr>
        <w:pStyle w:val="TextCDB"/>
        <w:tabs>
          <w:tab w:val="left" w:pos="3262"/>
        </w:tabs>
        <w:rPr>
          <w:color w:val="B2A1C7" w:themeColor="accent4" w:themeTint="99"/>
          <w:lang w:val="de-CH"/>
        </w:rPr>
      </w:pPr>
      <w:r>
        <w:rPr>
          <w:color w:val="B2A1C7" w:themeColor="accent4" w:themeTint="99"/>
          <w:lang w:val="de-CH"/>
        </w:rPr>
        <w:t>Lassen Sie Ihrer Phantasie einen Spielraum und überlegen Sie sich echte Varianten für eine Lösung der Aufgabestellung. In der Regel lassen sich mindestens drei verschiedene Lösungsvarianten finden.</w:t>
      </w:r>
    </w:p>
    <w:p w:rsidR="00114661" w:rsidRDefault="00114661" w:rsidP="00114661">
      <w:pPr>
        <w:pStyle w:val="berschrift2"/>
        <w:numPr>
          <w:ilvl w:val="1"/>
          <w:numId w:val="19"/>
        </w:numPr>
        <w:tabs>
          <w:tab w:val="left" w:pos="850"/>
          <w:tab w:val="left" w:pos="3262"/>
        </w:tabs>
        <w:suppressAutoHyphens w:val="0"/>
        <w:spacing w:before="120" w:after="120" w:line="288" w:lineRule="auto"/>
      </w:pPr>
      <w:bookmarkStart w:id="27" w:name="_Toc409788299"/>
      <w:bookmarkStart w:id="28" w:name="_Toc350764396"/>
      <w:bookmarkStart w:id="29" w:name="_Toc410741977"/>
      <w:r>
        <w:t>Beschreibung der Varianten</w:t>
      </w:r>
      <w:bookmarkEnd w:id="27"/>
      <w:bookmarkEnd w:id="28"/>
      <w:bookmarkEnd w:id="29"/>
    </w:p>
    <w:p w:rsidR="00114661" w:rsidRDefault="00114661" w:rsidP="00114661">
      <w:pPr>
        <w:pStyle w:val="TextCDB"/>
        <w:tabs>
          <w:tab w:val="left" w:pos="3262"/>
        </w:tabs>
        <w:rPr>
          <w:color w:val="B2A1C7" w:themeColor="accent4" w:themeTint="99"/>
          <w:lang w:val="de-CH"/>
        </w:rPr>
      </w:pPr>
      <w:r>
        <w:rPr>
          <w:color w:val="B2A1C7" w:themeColor="accent4" w:themeTint="99"/>
          <w:lang w:val="de-CH"/>
        </w:rPr>
        <w:t>Beschreiben Sie hier die gefundenen Lösungsvarianten so genau, dass auch eine aussenstehende Person mit wenig technischem Sachverständnis den weiter unten gefällten Entscheid nachvollziehen kann.</w:t>
      </w:r>
    </w:p>
    <w:p w:rsidR="00114661" w:rsidRDefault="00114661" w:rsidP="00114661">
      <w:pPr>
        <w:pStyle w:val="TextCDB"/>
        <w:tabs>
          <w:tab w:val="left" w:pos="3262"/>
        </w:tabs>
        <w:rPr>
          <w:lang w:val="de-CH"/>
        </w:rPr>
      </w:pPr>
    </w:p>
    <w:p w:rsidR="00114661" w:rsidRDefault="00114661" w:rsidP="00114661">
      <w:pPr>
        <w:pStyle w:val="berschrift1"/>
        <w:numPr>
          <w:ilvl w:val="0"/>
          <w:numId w:val="19"/>
        </w:numPr>
        <w:tabs>
          <w:tab w:val="left" w:pos="850"/>
          <w:tab w:val="left" w:pos="3262"/>
        </w:tabs>
        <w:suppressAutoHyphens w:val="0"/>
        <w:spacing w:before="120" w:after="120" w:line="288" w:lineRule="auto"/>
      </w:pPr>
      <w:bookmarkStart w:id="30" w:name="_Toc350764397"/>
      <w:bookmarkStart w:id="31" w:name="_Toc409788300"/>
      <w:bookmarkStart w:id="32" w:name="_Toc410741978"/>
      <w:r>
        <w:t>Bewertung der Varianten</w:t>
      </w:r>
      <w:bookmarkEnd w:id="30"/>
      <w:r>
        <w:t xml:space="preserve">  (Tabelle)</w:t>
      </w:r>
      <w:bookmarkEnd w:id="31"/>
      <w:bookmarkEnd w:id="32"/>
    </w:p>
    <w:p w:rsidR="00114661" w:rsidRDefault="00114661" w:rsidP="00114661">
      <w:pPr>
        <w:pStyle w:val="TextCDB"/>
        <w:tabs>
          <w:tab w:val="left" w:pos="3262"/>
        </w:tabs>
        <w:rPr>
          <w:color w:val="B2A1C7" w:themeColor="accent4" w:themeTint="99"/>
          <w:lang w:val="de-CH" w:eastAsia="de-CH"/>
        </w:rPr>
      </w:pPr>
      <w:r>
        <w:rPr>
          <w:color w:val="B2A1C7" w:themeColor="accent4" w:themeTint="99"/>
          <w:lang w:val="de-CH" w:eastAsia="de-CH"/>
        </w:rPr>
        <w:t xml:space="preserve">Führen Sie hier Ihren möglichst objektiven Variantenentscheid durch. Oft ist die Lösung, welche schon von Anfang an favorisiert wurde, nicht die beste. </w:t>
      </w:r>
      <w:r>
        <w:rPr>
          <w:color w:val="B2A1C7" w:themeColor="accent4" w:themeTint="99"/>
          <w:lang w:val="de-CH" w:eastAsia="de-CH"/>
        </w:rPr>
        <w:br/>
        <w:t xml:space="preserve">Einen nachvollziehbaren Entscheid erreicht man z.B. mit </w:t>
      </w:r>
      <w:r w:rsidR="001D5E1C">
        <w:rPr>
          <w:color w:val="B2A1C7" w:themeColor="accent4" w:themeTint="99"/>
          <w:lang w:val="de-CH" w:eastAsia="de-CH"/>
        </w:rPr>
        <w:t>einer Tabelle</w:t>
      </w:r>
      <w:r>
        <w:rPr>
          <w:color w:val="B2A1C7" w:themeColor="accent4" w:themeTint="99"/>
          <w:lang w:val="de-CH" w:eastAsia="de-CH"/>
        </w:rPr>
        <w:t>, in welcher die einzelnen Varianten einer Liste von (gewichteten) Kriterien gegenübergestellt werden.</w:t>
      </w:r>
    </w:p>
    <w:p w:rsidR="001D5E1C" w:rsidRDefault="001D5E1C" w:rsidP="001D5E1C">
      <w:pPr>
        <w:pStyle w:val="TextCDB"/>
        <w:rPr>
          <w:lang w:val="de-CH" w:eastAsia="de-CH"/>
        </w:rPr>
      </w:pPr>
      <w:r>
        <w:rPr>
          <w:lang w:val="de-CH" w:eastAsia="de-CH"/>
        </w:rPr>
        <w:t>Variante 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276"/>
        <w:gridCol w:w="708"/>
        <w:gridCol w:w="3119"/>
      </w:tblGrid>
      <w:tr w:rsidR="001D5E1C" w:rsidRPr="00EB625F" w:rsidTr="0005096A">
        <w:trPr>
          <w:trHeight w:val="552"/>
          <w:tblHeader/>
        </w:trPr>
        <w:tc>
          <w:tcPr>
            <w:tcW w:w="2547" w:type="dxa"/>
            <w:tcBorders>
              <w:top w:val="single" w:sz="4" w:space="0" w:color="auto"/>
              <w:left w:val="single" w:sz="4" w:space="0" w:color="auto"/>
              <w:bottom w:val="single" w:sz="4" w:space="0" w:color="auto"/>
              <w:right w:val="single" w:sz="4" w:space="0" w:color="auto"/>
            </w:tcBorders>
            <w:shd w:val="clear" w:color="auto" w:fill="D9D9D9"/>
          </w:tcPr>
          <w:p w:rsidR="001D5E1C" w:rsidRPr="00EB625F" w:rsidRDefault="001D5E1C" w:rsidP="001B3020">
            <w:pPr>
              <w:pStyle w:val="TextCDB"/>
              <w:rPr>
                <w:lang w:val="de-CH"/>
              </w:rPr>
            </w:pPr>
            <w:r>
              <w:rPr>
                <w:lang w:val="de-CH"/>
              </w:rPr>
              <w:t>Kriterium</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D5E1C" w:rsidRPr="00EB625F" w:rsidRDefault="001D5E1C" w:rsidP="001B3020">
            <w:pPr>
              <w:pStyle w:val="TextCDB"/>
              <w:rPr>
                <w:lang w:val="de-CH"/>
              </w:rPr>
            </w:pPr>
            <w:r>
              <w:rPr>
                <w:lang w:val="de-CH"/>
              </w:rPr>
              <w:t>Gewicht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D5E1C" w:rsidRDefault="0005096A" w:rsidP="001B3020">
            <w:pPr>
              <w:pStyle w:val="TextCDB"/>
              <w:rPr>
                <w:lang w:val="de-CH"/>
              </w:rPr>
            </w:pPr>
            <w:r>
              <w:rPr>
                <w:lang w:val="de-CH"/>
              </w:rPr>
              <w:t>Bewertung</w:t>
            </w:r>
          </w:p>
          <w:p w:rsidR="001D5E1C" w:rsidRPr="00EB625F" w:rsidRDefault="001D5E1C" w:rsidP="001B3020">
            <w:pPr>
              <w:pStyle w:val="TextCDB"/>
              <w:rPr>
                <w:lang w:val="de-CH"/>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1D5E1C" w:rsidRPr="00EB625F" w:rsidRDefault="001D5E1C" w:rsidP="001B3020">
            <w:pPr>
              <w:pStyle w:val="TextCDB"/>
              <w:rPr>
                <w:lang w:val="de-CH"/>
              </w:rPr>
            </w:pPr>
            <w:r>
              <w:rPr>
                <w:lang w:val="de-CH"/>
              </w:rPr>
              <w:t>Total</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D5E1C" w:rsidRPr="00EB625F" w:rsidRDefault="001D5E1C" w:rsidP="001B3020">
            <w:pPr>
              <w:pStyle w:val="TextCDB"/>
              <w:rPr>
                <w:lang w:val="de-CH"/>
              </w:rPr>
            </w:pPr>
          </w:p>
        </w:tc>
      </w:tr>
      <w:tr w:rsidR="001D5E1C" w:rsidRPr="00D71264" w:rsidTr="0005096A">
        <w:trPr>
          <w:trHeight w:val="396"/>
        </w:trPr>
        <w:tc>
          <w:tcPr>
            <w:tcW w:w="2547" w:type="dxa"/>
            <w:tcBorders>
              <w:top w:val="single" w:sz="4" w:space="0" w:color="auto"/>
            </w:tcBorders>
            <w:shd w:val="clear" w:color="auto" w:fill="auto"/>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t>Abdeckung der Anforderungen</w:t>
            </w:r>
          </w:p>
        </w:tc>
        <w:tc>
          <w:tcPr>
            <w:tcW w:w="1134" w:type="dxa"/>
            <w:tcBorders>
              <w:top w:val="single" w:sz="4" w:space="0" w:color="auto"/>
            </w:tcBorders>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t xml:space="preserve">Bsp. </w:t>
            </w:r>
            <w:r w:rsidRPr="00AA75E7">
              <w:rPr>
                <w:color w:val="B2A1C7" w:themeColor="accent4" w:themeTint="99"/>
                <w:lang w:val="de-CH"/>
              </w:rPr>
              <w:br/>
            </w:r>
            <w:r w:rsidR="0005096A">
              <w:rPr>
                <w:color w:val="B2A1C7" w:themeColor="accent4" w:themeTint="99"/>
                <w:lang w:val="de-CH"/>
              </w:rPr>
              <w:t>25%</w:t>
            </w:r>
          </w:p>
        </w:tc>
        <w:tc>
          <w:tcPr>
            <w:tcW w:w="1276" w:type="dxa"/>
            <w:tcBorders>
              <w:top w:val="single" w:sz="4" w:space="0" w:color="auto"/>
            </w:tcBorders>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br/>
              <w:t>2</w:t>
            </w:r>
          </w:p>
        </w:tc>
        <w:tc>
          <w:tcPr>
            <w:tcW w:w="708" w:type="dxa"/>
            <w:tcBorders>
              <w:top w:val="single" w:sz="4" w:space="0" w:color="auto"/>
            </w:tcBorders>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br/>
            </w:r>
            <w:r w:rsidR="0005096A">
              <w:rPr>
                <w:color w:val="B2A1C7" w:themeColor="accent4" w:themeTint="99"/>
                <w:lang w:val="de-CH"/>
              </w:rPr>
              <w:t>0.5</w:t>
            </w:r>
          </w:p>
        </w:tc>
        <w:tc>
          <w:tcPr>
            <w:tcW w:w="3119" w:type="dxa"/>
            <w:tcBorders>
              <w:top w:val="single" w:sz="4" w:space="0" w:color="auto"/>
            </w:tcBorders>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t>&lt;Erläuterung&gt;</w:t>
            </w:r>
          </w:p>
        </w:tc>
      </w:tr>
      <w:tr w:rsidR="001D5E1C" w:rsidRPr="00D71264" w:rsidTr="0005096A">
        <w:trPr>
          <w:trHeight w:val="396"/>
        </w:trPr>
        <w:tc>
          <w:tcPr>
            <w:tcW w:w="2547" w:type="dxa"/>
            <w:tcBorders>
              <w:top w:val="single" w:sz="4" w:space="0" w:color="auto"/>
            </w:tcBorders>
            <w:shd w:val="clear" w:color="auto" w:fill="auto"/>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t>Realisierbarkeit,</w:t>
            </w:r>
            <w:r w:rsidRPr="00AA75E7">
              <w:rPr>
                <w:color w:val="B2A1C7" w:themeColor="accent4" w:themeTint="99"/>
                <w:lang w:val="de-CH"/>
              </w:rPr>
              <w:br/>
              <w:t>Risiken</w:t>
            </w:r>
          </w:p>
        </w:tc>
        <w:tc>
          <w:tcPr>
            <w:tcW w:w="1134" w:type="dxa"/>
            <w:tcBorders>
              <w:top w:val="single" w:sz="4" w:space="0" w:color="auto"/>
            </w:tcBorders>
          </w:tcPr>
          <w:p w:rsidR="001D5E1C" w:rsidRPr="00AA75E7" w:rsidRDefault="001D5E1C" w:rsidP="001B3020">
            <w:pPr>
              <w:pStyle w:val="TextCDB"/>
              <w:rPr>
                <w:color w:val="B2A1C7" w:themeColor="accent4" w:themeTint="99"/>
                <w:lang w:val="de-CH"/>
              </w:rPr>
            </w:pPr>
          </w:p>
        </w:tc>
        <w:tc>
          <w:tcPr>
            <w:tcW w:w="1276" w:type="dxa"/>
            <w:tcBorders>
              <w:top w:val="single" w:sz="4" w:space="0" w:color="auto"/>
            </w:tcBorders>
          </w:tcPr>
          <w:p w:rsidR="001D5E1C" w:rsidRPr="00AA75E7" w:rsidRDefault="001D5E1C" w:rsidP="001B3020">
            <w:pPr>
              <w:pStyle w:val="TextCDB"/>
              <w:rPr>
                <w:color w:val="B2A1C7" w:themeColor="accent4" w:themeTint="99"/>
                <w:lang w:val="de-CH"/>
              </w:rPr>
            </w:pPr>
          </w:p>
        </w:tc>
        <w:tc>
          <w:tcPr>
            <w:tcW w:w="708" w:type="dxa"/>
            <w:tcBorders>
              <w:top w:val="single" w:sz="4" w:space="0" w:color="auto"/>
            </w:tcBorders>
          </w:tcPr>
          <w:p w:rsidR="001D5E1C" w:rsidRPr="00AA75E7" w:rsidRDefault="001D5E1C" w:rsidP="001B3020">
            <w:pPr>
              <w:pStyle w:val="TextCDB"/>
              <w:rPr>
                <w:color w:val="B2A1C7" w:themeColor="accent4" w:themeTint="99"/>
                <w:lang w:val="de-CH"/>
              </w:rPr>
            </w:pPr>
          </w:p>
        </w:tc>
        <w:tc>
          <w:tcPr>
            <w:tcW w:w="3119" w:type="dxa"/>
            <w:tcBorders>
              <w:top w:val="single" w:sz="4" w:space="0" w:color="auto"/>
            </w:tcBorders>
          </w:tcPr>
          <w:p w:rsidR="001D5E1C" w:rsidRPr="00AA75E7" w:rsidRDefault="001D5E1C" w:rsidP="001B3020">
            <w:pPr>
              <w:pStyle w:val="TextCDB"/>
              <w:rPr>
                <w:color w:val="B2A1C7" w:themeColor="accent4" w:themeTint="99"/>
                <w:lang w:val="de-CH"/>
              </w:rPr>
            </w:pPr>
          </w:p>
        </w:tc>
      </w:tr>
      <w:tr w:rsidR="001D5E1C" w:rsidRPr="00D71264" w:rsidTr="0005096A">
        <w:trPr>
          <w:trHeight w:val="396"/>
        </w:trPr>
        <w:tc>
          <w:tcPr>
            <w:tcW w:w="2547" w:type="dxa"/>
            <w:tcBorders>
              <w:top w:val="single" w:sz="4" w:space="0" w:color="auto"/>
            </w:tcBorders>
            <w:shd w:val="clear" w:color="auto" w:fill="auto"/>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t>Wirtschaftlichkeit</w:t>
            </w:r>
          </w:p>
        </w:tc>
        <w:tc>
          <w:tcPr>
            <w:tcW w:w="1134" w:type="dxa"/>
            <w:tcBorders>
              <w:top w:val="single" w:sz="4" w:space="0" w:color="auto"/>
            </w:tcBorders>
          </w:tcPr>
          <w:p w:rsidR="001D5E1C" w:rsidRPr="00AA75E7" w:rsidRDefault="001D5E1C" w:rsidP="001B3020">
            <w:pPr>
              <w:pStyle w:val="TextCDB"/>
              <w:rPr>
                <w:color w:val="B2A1C7" w:themeColor="accent4" w:themeTint="99"/>
                <w:lang w:val="de-CH"/>
              </w:rPr>
            </w:pPr>
          </w:p>
        </w:tc>
        <w:tc>
          <w:tcPr>
            <w:tcW w:w="1276" w:type="dxa"/>
            <w:tcBorders>
              <w:top w:val="single" w:sz="4" w:space="0" w:color="auto"/>
            </w:tcBorders>
          </w:tcPr>
          <w:p w:rsidR="001D5E1C" w:rsidRPr="00AA75E7" w:rsidRDefault="001D5E1C" w:rsidP="001B3020">
            <w:pPr>
              <w:pStyle w:val="TextCDB"/>
              <w:rPr>
                <w:color w:val="B2A1C7" w:themeColor="accent4" w:themeTint="99"/>
                <w:lang w:val="de-CH"/>
              </w:rPr>
            </w:pPr>
          </w:p>
        </w:tc>
        <w:tc>
          <w:tcPr>
            <w:tcW w:w="708" w:type="dxa"/>
            <w:tcBorders>
              <w:top w:val="single" w:sz="4" w:space="0" w:color="auto"/>
            </w:tcBorders>
          </w:tcPr>
          <w:p w:rsidR="001D5E1C" w:rsidRPr="00AA75E7" w:rsidRDefault="001D5E1C" w:rsidP="001B3020">
            <w:pPr>
              <w:pStyle w:val="TextCDB"/>
              <w:rPr>
                <w:color w:val="B2A1C7" w:themeColor="accent4" w:themeTint="99"/>
                <w:lang w:val="de-CH"/>
              </w:rPr>
            </w:pPr>
          </w:p>
        </w:tc>
        <w:tc>
          <w:tcPr>
            <w:tcW w:w="3119" w:type="dxa"/>
            <w:tcBorders>
              <w:top w:val="single" w:sz="4" w:space="0" w:color="auto"/>
            </w:tcBorders>
          </w:tcPr>
          <w:p w:rsidR="001D5E1C" w:rsidRPr="00AA75E7" w:rsidRDefault="001D5E1C" w:rsidP="001B3020">
            <w:pPr>
              <w:pStyle w:val="TextCDB"/>
              <w:rPr>
                <w:color w:val="B2A1C7" w:themeColor="accent4" w:themeTint="99"/>
                <w:lang w:val="de-CH"/>
              </w:rPr>
            </w:pPr>
          </w:p>
        </w:tc>
      </w:tr>
      <w:tr w:rsidR="001D5E1C" w:rsidRPr="00D71264" w:rsidTr="0005096A">
        <w:trPr>
          <w:trHeight w:val="396"/>
        </w:trPr>
        <w:tc>
          <w:tcPr>
            <w:tcW w:w="2547" w:type="dxa"/>
            <w:tcBorders>
              <w:top w:val="single" w:sz="4" w:space="0" w:color="auto"/>
            </w:tcBorders>
            <w:shd w:val="clear" w:color="auto" w:fill="auto"/>
          </w:tcPr>
          <w:p w:rsidR="001D5E1C" w:rsidRPr="00AA75E7" w:rsidRDefault="001D5E1C" w:rsidP="001B3020">
            <w:pPr>
              <w:pStyle w:val="TextCDB"/>
              <w:rPr>
                <w:i/>
                <w:color w:val="B2A1C7" w:themeColor="accent4" w:themeTint="99"/>
                <w:lang w:val="de-CH"/>
              </w:rPr>
            </w:pPr>
            <w:r w:rsidRPr="00AA75E7">
              <w:rPr>
                <w:i/>
                <w:color w:val="B2A1C7" w:themeColor="accent4" w:themeTint="99"/>
                <w:lang w:val="de-CH"/>
              </w:rPr>
              <w:t>ggf. weitere Kriterien</w:t>
            </w:r>
          </w:p>
        </w:tc>
        <w:tc>
          <w:tcPr>
            <w:tcW w:w="1134" w:type="dxa"/>
            <w:tcBorders>
              <w:top w:val="single" w:sz="4" w:space="0" w:color="auto"/>
            </w:tcBorders>
          </w:tcPr>
          <w:p w:rsidR="001D5E1C" w:rsidRPr="00AA75E7" w:rsidRDefault="001D5E1C" w:rsidP="001B3020">
            <w:pPr>
              <w:pStyle w:val="TextCDB"/>
              <w:rPr>
                <w:color w:val="B2A1C7" w:themeColor="accent4" w:themeTint="99"/>
                <w:lang w:val="de-CH"/>
              </w:rPr>
            </w:pPr>
          </w:p>
        </w:tc>
        <w:tc>
          <w:tcPr>
            <w:tcW w:w="1276" w:type="dxa"/>
            <w:tcBorders>
              <w:top w:val="single" w:sz="4" w:space="0" w:color="auto"/>
            </w:tcBorders>
          </w:tcPr>
          <w:p w:rsidR="001D5E1C" w:rsidRPr="00AA75E7" w:rsidRDefault="001D5E1C" w:rsidP="001B3020">
            <w:pPr>
              <w:pStyle w:val="TextCDB"/>
              <w:rPr>
                <w:color w:val="B2A1C7" w:themeColor="accent4" w:themeTint="99"/>
                <w:lang w:val="de-CH"/>
              </w:rPr>
            </w:pPr>
          </w:p>
        </w:tc>
        <w:tc>
          <w:tcPr>
            <w:tcW w:w="708" w:type="dxa"/>
            <w:tcBorders>
              <w:top w:val="single" w:sz="4" w:space="0" w:color="auto"/>
            </w:tcBorders>
          </w:tcPr>
          <w:p w:rsidR="001D5E1C" w:rsidRPr="00AA75E7" w:rsidRDefault="001D5E1C" w:rsidP="001B3020">
            <w:pPr>
              <w:pStyle w:val="TextCDB"/>
              <w:rPr>
                <w:color w:val="B2A1C7" w:themeColor="accent4" w:themeTint="99"/>
                <w:lang w:val="de-CH"/>
              </w:rPr>
            </w:pPr>
          </w:p>
        </w:tc>
        <w:tc>
          <w:tcPr>
            <w:tcW w:w="3119" w:type="dxa"/>
            <w:tcBorders>
              <w:top w:val="single" w:sz="4" w:space="0" w:color="auto"/>
            </w:tcBorders>
          </w:tcPr>
          <w:p w:rsidR="001D5E1C" w:rsidRPr="00AA75E7" w:rsidRDefault="001D5E1C" w:rsidP="001B3020">
            <w:pPr>
              <w:pStyle w:val="TextCDB"/>
              <w:rPr>
                <w:color w:val="B2A1C7" w:themeColor="accent4" w:themeTint="99"/>
                <w:lang w:val="de-CH"/>
              </w:rPr>
            </w:pPr>
          </w:p>
        </w:tc>
      </w:tr>
      <w:tr w:rsidR="001D5E1C" w:rsidRPr="00D71264" w:rsidTr="0005096A">
        <w:trPr>
          <w:trHeight w:val="396"/>
        </w:trPr>
        <w:tc>
          <w:tcPr>
            <w:tcW w:w="2547" w:type="dxa"/>
            <w:tcBorders>
              <w:top w:val="single" w:sz="4" w:space="0" w:color="auto"/>
            </w:tcBorders>
            <w:shd w:val="clear" w:color="auto" w:fill="auto"/>
          </w:tcPr>
          <w:p w:rsidR="001D5E1C" w:rsidRPr="00D71264" w:rsidRDefault="001D5E1C" w:rsidP="001B3020">
            <w:pPr>
              <w:pStyle w:val="TextCDB"/>
              <w:rPr>
                <w:b/>
                <w:lang w:val="de-CH"/>
              </w:rPr>
            </w:pPr>
            <w:r w:rsidRPr="00D71264">
              <w:rPr>
                <w:b/>
                <w:lang w:val="de-CH"/>
              </w:rPr>
              <w:t>Gesamtbeurteilung</w:t>
            </w:r>
          </w:p>
        </w:tc>
        <w:tc>
          <w:tcPr>
            <w:tcW w:w="1134" w:type="dxa"/>
            <w:tcBorders>
              <w:top w:val="single" w:sz="4" w:space="0" w:color="auto"/>
            </w:tcBorders>
          </w:tcPr>
          <w:p w:rsidR="001D5E1C" w:rsidRPr="00D71264" w:rsidRDefault="0005096A" w:rsidP="001B3020">
            <w:pPr>
              <w:pStyle w:val="TextCDB"/>
              <w:rPr>
                <w:lang w:val="de-CH"/>
              </w:rPr>
            </w:pPr>
            <w:r>
              <w:rPr>
                <w:lang w:val="de-CH"/>
              </w:rPr>
              <w:t>100%</w:t>
            </w:r>
          </w:p>
        </w:tc>
        <w:tc>
          <w:tcPr>
            <w:tcW w:w="1276" w:type="dxa"/>
            <w:tcBorders>
              <w:top w:val="single" w:sz="4" w:space="0" w:color="auto"/>
            </w:tcBorders>
          </w:tcPr>
          <w:p w:rsidR="001D5E1C" w:rsidRPr="00D71264" w:rsidRDefault="001D5E1C" w:rsidP="001B3020">
            <w:pPr>
              <w:pStyle w:val="TextCDB"/>
              <w:rPr>
                <w:lang w:val="de-CH"/>
              </w:rPr>
            </w:pPr>
          </w:p>
        </w:tc>
        <w:tc>
          <w:tcPr>
            <w:tcW w:w="708" w:type="dxa"/>
            <w:tcBorders>
              <w:top w:val="single" w:sz="4" w:space="0" w:color="auto"/>
            </w:tcBorders>
          </w:tcPr>
          <w:p w:rsidR="001D5E1C" w:rsidRPr="00D71264" w:rsidRDefault="001D5E1C" w:rsidP="001B3020">
            <w:pPr>
              <w:pStyle w:val="TextCDB"/>
              <w:rPr>
                <w:lang w:val="de-CH"/>
              </w:rPr>
            </w:pPr>
          </w:p>
        </w:tc>
        <w:tc>
          <w:tcPr>
            <w:tcW w:w="3119" w:type="dxa"/>
            <w:tcBorders>
              <w:top w:val="single" w:sz="4" w:space="0" w:color="auto"/>
            </w:tcBorders>
          </w:tcPr>
          <w:p w:rsidR="001D5E1C" w:rsidRPr="00D71264" w:rsidRDefault="001D5E1C" w:rsidP="001B3020">
            <w:pPr>
              <w:pStyle w:val="TextCDB"/>
              <w:rPr>
                <w:lang w:val="de-CH"/>
              </w:rPr>
            </w:pPr>
          </w:p>
        </w:tc>
      </w:tr>
    </w:tbl>
    <w:p w:rsidR="001D5E1C" w:rsidRDefault="001D5E1C" w:rsidP="001D5E1C">
      <w:pPr>
        <w:pStyle w:val="TextCDB"/>
        <w:rPr>
          <w:lang w:val="de-CH" w:eastAsia="de-CH"/>
        </w:rPr>
      </w:pPr>
    </w:p>
    <w:p w:rsidR="001D5E1C" w:rsidRDefault="001D5E1C" w:rsidP="001D5E1C">
      <w:pPr>
        <w:pStyle w:val="TextCDB"/>
        <w:rPr>
          <w:lang w:val="de-CH" w:eastAsia="de-CH"/>
        </w:rPr>
      </w:pPr>
      <w:r>
        <w:rPr>
          <w:lang w:val="de-CH" w:eastAsia="de-CH"/>
        </w:rPr>
        <w:t>Variante b)</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992"/>
        <w:gridCol w:w="992"/>
        <w:gridCol w:w="3119"/>
      </w:tblGrid>
      <w:tr w:rsidR="001D5E1C" w:rsidRPr="00EB625F" w:rsidTr="001B3020">
        <w:trPr>
          <w:trHeight w:val="552"/>
          <w:tblHeader/>
        </w:trPr>
        <w:tc>
          <w:tcPr>
            <w:tcW w:w="2547" w:type="dxa"/>
            <w:tcBorders>
              <w:top w:val="single" w:sz="4" w:space="0" w:color="auto"/>
              <w:left w:val="single" w:sz="4" w:space="0" w:color="auto"/>
              <w:bottom w:val="single" w:sz="4" w:space="0" w:color="auto"/>
              <w:right w:val="single" w:sz="4" w:space="0" w:color="auto"/>
            </w:tcBorders>
            <w:shd w:val="clear" w:color="auto" w:fill="D9D9D9"/>
          </w:tcPr>
          <w:p w:rsidR="001D5E1C" w:rsidRPr="00EB625F" w:rsidRDefault="001D5E1C" w:rsidP="001B3020">
            <w:pPr>
              <w:pStyle w:val="TextCDB"/>
              <w:rPr>
                <w:lang w:val="de-CH"/>
              </w:rPr>
            </w:pPr>
            <w:r>
              <w:rPr>
                <w:lang w:val="de-CH"/>
              </w:rPr>
              <w:t>Kriterium</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D5E1C" w:rsidRPr="00EB625F" w:rsidRDefault="001D5E1C" w:rsidP="001B3020">
            <w:pPr>
              <w:pStyle w:val="TextCDB"/>
              <w:rPr>
                <w:lang w:val="de-CH"/>
              </w:rPr>
            </w:pPr>
            <w:r>
              <w:rPr>
                <w:lang w:val="de-CH"/>
              </w:rPr>
              <w:t>Gewicht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1D5E1C" w:rsidRDefault="001D5E1C" w:rsidP="001B3020">
            <w:pPr>
              <w:pStyle w:val="TextCDB"/>
              <w:rPr>
                <w:lang w:val="de-CH"/>
              </w:rPr>
            </w:pPr>
            <w:r>
              <w:rPr>
                <w:lang w:val="de-CH"/>
              </w:rPr>
              <w:t>Punkte</w:t>
            </w:r>
          </w:p>
          <w:p w:rsidR="001D5E1C" w:rsidRPr="00EB625F" w:rsidRDefault="001D5E1C" w:rsidP="001B3020">
            <w:pPr>
              <w:pStyle w:val="TextCDB"/>
              <w:rPr>
                <w:lang w:val="de-CH"/>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1D5E1C" w:rsidRPr="00EB625F" w:rsidRDefault="001D5E1C" w:rsidP="001B3020">
            <w:pPr>
              <w:pStyle w:val="TextCDB"/>
              <w:rPr>
                <w:lang w:val="de-CH"/>
              </w:rPr>
            </w:pPr>
            <w:r>
              <w:rPr>
                <w:lang w:val="de-CH"/>
              </w:rPr>
              <w:t>Total</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D5E1C" w:rsidRPr="00EB625F" w:rsidRDefault="001D5E1C" w:rsidP="001B3020">
            <w:pPr>
              <w:pStyle w:val="TextCDB"/>
              <w:rPr>
                <w:lang w:val="de-CH"/>
              </w:rPr>
            </w:pPr>
          </w:p>
        </w:tc>
      </w:tr>
      <w:tr w:rsidR="001D5E1C" w:rsidRPr="00D71264" w:rsidTr="001B3020">
        <w:trPr>
          <w:trHeight w:val="396"/>
        </w:trPr>
        <w:tc>
          <w:tcPr>
            <w:tcW w:w="2547" w:type="dxa"/>
            <w:tcBorders>
              <w:top w:val="single" w:sz="4" w:space="0" w:color="auto"/>
            </w:tcBorders>
            <w:shd w:val="clear" w:color="auto" w:fill="auto"/>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t>Abdeckung der Anforderungen</w:t>
            </w:r>
          </w:p>
        </w:tc>
        <w:tc>
          <w:tcPr>
            <w:tcW w:w="1134" w:type="dxa"/>
            <w:tcBorders>
              <w:top w:val="single" w:sz="4" w:space="0" w:color="auto"/>
            </w:tcBorders>
          </w:tcPr>
          <w:p w:rsidR="001D5E1C" w:rsidRPr="00AA75E7" w:rsidRDefault="001D5E1C" w:rsidP="001B3020">
            <w:pPr>
              <w:pStyle w:val="TextCDB"/>
              <w:rPr>
                <w:color w:val="B2A1C7" w:themeColor="accent4" w:themeTint="99"/>
                <w:lang w:val="de-CH"/>
              </w:rPr>
            </w:pPr>
          </w:p>
        </w:tc>
        <w:tc>
          <w:tcPr>
            <w:tcW w:w="992" w:type="dxa"/>
            <w:tcBorders>
              <w:top w:val="single" w:sz="4" w:space="0" w:color="auto"/>
            </w:tcBorders>
          </w:tcPr>
          <w:p w:rsidR="001D5E1C" w:rsidRPr="00AA75E7" w:rsidRDefault="001D5E1C" w:rsidP="001B3020">
            <w:pPr>
              <w:pStyle w:val="TextCDB"/>
              <w:rPr>
                <w:color w:val="B2A1C7" w:themeColor="accent4" w:themeTint="99"/>
                <w:lang w:val="de-CH"/>
              </w:rPr>
            </w:pPr>
          </w:p>
        </w:tc>
        <w:tc>
          <w:tcPr>
            <w:tcW w:w="992" w:type="dxa"/>
            <w:tcBorders>
              <w:top w:val="single" w:sz="4" w:space="0" w:color="auto"/>
            </w:tcBorders>
          </w:tcPr>
          <w:p w:rsidR="001D5E1C" w:rsidRPr="00AA75E7" w:rsidRDefault="001D5E1C" w:rsidP="001B3020">
            <w:pPr>
              <w:pStyle w:val="TextCDB"/>
              <w:rPr>
                <w:color w:val="B2A1C7" w:themeColor="accent4" w:themeTint="99"/>
                <w:lang w:val="de-CH"/>
              </w:rPr>
            </w:pPr>
          </w:p>
        </w:tc>
        <w:tc>
          <w:tcPr>
            <w:tcW w:w="3119" w:type="dxa"/>
            <w:tcBorders>
              <w:top w:val="single" w:sz="4" w:space="0" w:color="auto"/>
            </w:tcBorders>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t>&lt;Erläuterung&gt;</w:t>
            </w:r>
          </w:p>
        </w:tc>
      </w:tr>
      <w:tr w:rsidR="001D5E1C" w:rsidRPr="00D71264" w:rsidTr="001B3020">
        <w:trPr>
          <w:trHeight w:val="396"/>
        </w:trPr>
        <w:tc>
          <w:tcPr>
            <w:tcW w:w="2547" w:type="dxa"/>
            <w:tcBorders>
              <w:top w:val="single" w:sz="4" w:space="0" w:color="auto"/>
            </w:tcBorders>
            <w:shd w:val="clear" w:color="auto" w:fill="auto"/>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lastRenderedPageBreak/>
              <w:t>Realisierbarkeit,</w:t>
            </w:r>
            <w:r w:rsidRPr="00AA75E7">
              <w:rPr>
                <w:color w:val="B2A1C7" w:themeColor="accent4" w:themeTint="99"/>
                <w:lang w:val="de-CH"/>
              </w:rPr>
              <w:br/>
              <w:t>Risiken</w:t>
            </w:r>
          </w:p>
        </w:tc>
        <w:tc>
          <w:tcPr>
            <w:tcW w:w="1134" w:type="dxa"/>
            <w:tcBorders>
              <w:top w:val="single" w:sz="4" w:space="0" w:color="auto"/>
            </w:tcBorders>
          </w:tcPr>
          <w:p w:rsidR="001D5E1C" w:rsidRPr="00AA75E7" w:rsidRDefault="001D5E1C" w:rsidP="001B3020">
            <w:pPr>
              <w:pStyle w:val="TextCDB"/>
              <w:rPr>
                <w:color w:val="B2A1C7" w:themeColor="accent4" w:themeTint="99"/>
                <w:lang w:val="de-CH"/>
              </w:rPr>
            </w:pPr>
          </w:p>
        </w:tc>
        <w:tc>
          <w:tcPr>
            <w:tcW w:w="992" w:type="dxa"/>
            <w:tcBorders>
              <w:top w:val="single" w:sz="4" w:space="0" w:color="auto"/>
            </w:tcBorders>
          </w:tcPr>
          <w:p w:rsidR="001D5E1C" w:rsidRPr="00AA75E7" w:rsidRDefault="001D5E1C" w:rsidP="001B3020">
            <w:pPr>
              <w:pStyle w:val="TextCDB"/>
              <w:rPr>
                <w:color w:val="B2A1C7" w:themeColor="accent4" w:themeTint="99"/>
                <w:lang w:val="de-CH"/>
              </w:rPr>
            </w:pPr>
          </w:p>
        </w:tc>
        <w:tc>
          <w:tcPr>
            <w:tcW w:w="992" w:type="dxa"/>
            <w:tcBorders>
              <w:top w:val="single" w:sz="4" w:space="0" w:color="auto"/>
            </w:tcBorders>
          </w:tcPr>
          <w:p w:rsidR="001D5E1C" w:rsidRPr="00AA75E7" w:rsidRDefault="001D5E1C" w:rsidP="001B3020">
            <w:pPr>
              <w:pStyle w:val="TextCDB"/>
              <w:rPr>
                <w:color w:val="B2A1C7" w:themeColor="accent4" w:themeTint="99"/>
                <w:lang w:val="de-CH"/>
              </w:rPr>
            </w:pPr>
          </w:p>
        </w:tc>
        <w:tc>
          <w:tcPr>
            <w:tcW w:w="3119" w:type="dxa"/>
            <w:tcBorders>
              <w:top w:val="single" w:sz="4" w:space="0" w:color="auto"/>
            </w:tcBorders>
          </w:tcPr>
          <w:p w:rsidR="001D5E1C" w:rsidRPr="00AA75E7" w:rsidRDefault="001D5E1C" w:rsidP="001B3020">
            <w:pPr>
              <w:pStyle w:val="TextCDB"/>
              <w:rPr>
                <w:color w:val="B2A1C7" w:themeColor="accent4" w:themeTint="99"/>
                <w:lang w:val="de-CH"/>
              </w:rPr>
            </w:pPr>
          </w:p>
        </w:tc>
      </w:tr>
      <w:tr w:rsidR="001D5E1C" w:rsidRPr="00D71264" w:rsidTr="001B3020">
        <w:trPr>
          <w:trHeight w:val="396"/>
        </w:trPr>
        <w:tc>
          <w:tcPr>
            <w:tcW w:w="2547" w:type="dxa"/>
            <w:tcBorders>
              <w:top w:val="single" w:sz="4" w:space="0" w:color="auto"/>
            </w:tcBorders>
            <w:shd w:val="clear" w:color="auto" w:fill="auto"/>
          </w:tcPr>
          <w:p w:rsidR="001D5E1C" w:rsidRPr="00AA75E7" w:rsidRDefault="001D5E1C" w:rsidP="001B3020">
            <w:pPr>
              <w:pStyle w:val="TextCDB"/>
              <w:rPr>
                <w:color w:val="B2A1C7" w:themeColor="accent4" w:themeTint="99"/>
                <w:lang w:val="de-CH"/>
              </w:rPr>
            </w:pPr>
            <w:r w:rsidRPr="00AA75E7">
              <w:rPr>
                <w:color w:val="B2A1C7" w:themeColor="accent4" w:themeTint="99"/>
                <w:lang w:val="de-CH"/>
              </w:rPr>
              <w:t>Wirtschaftlichkeit</w:t>
            </w:r>
          </w:p>
        </w:tc>
        <w:tc>
          <w:tcPr>
            <w:tcW w:w="1134" w:type="dxa"/>
            <w:tcBorders>
              <w:top w:val="single" w:sz="4" w:space="0" w:color="auto"/>
            </w:tcBorders>
          </w:tcPr>
          <w:p w:rsidR="001D5E1C" w:rsidRPr="00AA75E7" w:rsidRDefault="001D5E1C" w:rsidP="001B3020">
            <w:pPr>
              <w:pStyle w:val="TextCDB"/>
              <w:rPr>
                <w:color w:val="B2A1C7" w:themeColor="accent4" w:themeTint="99"/>
                <w:lang w:val="de-CH"/>
              </w:rPr>
            </w:pPr>
          </w:p>
        </w:tc>
        <w:tc>
          <w:tcPr>
            <w:tcW w:w="992" w:type="dxa"/>
            <w:tcBorders>
              <w:top w:val="single" w:sz="4" w:space="0" w:color="auto"/>
            </w:tcBorders>
          </w:tcPr>
          <w:p w:rsidR="001D5E1C" w:rsidRPr="00AA75E7" w:rsidRDefault="001D5E1C" w:rsidP="001B3020">
            <w:pPr>
              <w:pStyle w:val="TextCDB"/>
              <w:rPr>
                <w:color w:val="B2A1C7" w:themeColor="accent4" w:themeTint="99"/>
                <w:lang w:val="de-CH"/>
              </w:rPr>
            </w:pPr>
          </w:p>
        </w:tc>
        <w:tc>
          <w:tcPr>
            <w:tcW w:w="992" w:type="dxa"/>
            <w:tcBorders>
              <w:top w:val="single" w:sz="4" w:space="0" w:color="auto"/>
            </w:tcBorders>
          </w:tcPr>
          <w:p w:rsidR="001D5E1C" w:rsidRPr="00AA75E7" w:rsidRDefault="001D5E1C" w:rsidP="001B3020">
            <w:pPr>
              <w:pStyle w:val="TextCDB"/>
              <w:rPr>
                <w:color w:val="B2A1C7" w:themeColor="accent4" w:themeTint="99"/>
                <w:lang w:val="de-CH"/>
              </w:rPr>
            </w:pPr>
          </w:p>
        </w:tc>
        <w:tc>
          <w:tcPr>
            <w:tcW w:w="3119" w:type="dxa"/>
            <w:tcBorders>
              <w:top w:val="single" w:sz="4" w:space="0" w:color="auto"/>
            </w:tcBorders>
          </w:tcPr>
          <w:p w:rsidR="001D5E1C" w:rsidRPr="00AA75E7" w:rsidRDefault="001D5E1C" w:rsidP="001B3020">
            <w:pPr>
              <w:pStyle w:val="TextCDB"/>
              <w:rPr>
                <w:color w:val="B2A1C7" w:themeColor="accent4" w:themeTint="99"/>
                <w:lang w:val="de-CH"/>
              </w:rPr>
            </w:pPr>
          </w:p>
        </w:tc>
      </w:tr>
      <w:tr w:rsidR="001D5E1C" w:rsidRPr="00D71264" w:rsidTr="001B3020">
        <w:trPr>
          <w:trHeight w:val="396"/>
        </w:trPr>
        <w:tc>
          <w:tcPr>
            <w:tcW w:w="2547" w:type="dxa"/>
            <w:tcBorders>
              <w:top w:val="single" w:sz="4" w:space="0" w:color="auto"/>
            </w:tcBorders>
            <w:shd w:val="clear" w:color="auto" w:fill="auto"/>
          </w:tcPr>
          <w:p w:rsidR="001D5E1C" w:rsidRPr="00AA75E7" w:rsidRDefault="001D5E1C" w:rsidP="001B3020">
            <w:pPr>
              <w:pStyle w:val="TextCDB"/>
              <w:rPr>
                <w:i/>
                <w:color w:val="B2A1C7" w:themeColor="accent4" w:themeTint="99"/>
                <w:lang w:val="de-CH"/>
              </w:rPr>
            </w:pPr>
            <w:r w:rsidRPr="00AA75E7">
              <w:rPr>
                <w:i/>
                <w:color w:val="B2A1C7" w:themeColor="accent4" w:themeTint="99"/>
                <w:lang w:val="de-CH"/>
              </w:rPr>
              <w:t>ggf. weitere Kriterien</w:t>
            </w:r>
          </w:p>
        </w:tc>
        <w:tc>
          <w:tcPr>
            <w:tcW w:w="1134" w:type="dxa"/>
            <w:tcBorders>
              <w:top w:val="single" w:sz="4" w:space="0" w:color="auto"/>
            </w:tcBorders>
          </w:tcPr>
          <w:p w:rsidR="001D5E1C" w:rsidRPr="00AA75E7" w:rsidRDefault="001D5E1C" w:rsidP="001B3020">
            <w:pPr>
              <w:pStyle w:val="TextCDB"/>
              <w:rPr>
                <w:color w:val="B2A1C7" w:themeColor="accent4" w:themeTint="99"/>
                <w:lang w:val="de-CH"/>
              </w:rPr>
            </w:pPr>
          </w:p>
        </w:tc>
        <w:tc>
          <w:tcPr>
            <w:tcW w:w="992" w:type="dxa"/>
            <w:tcBorders>
              <w:top w:val="single" w:sz="4" w:space="0" w:color="auto"/>
            </w:tcBorders>
          </w:tcPr>
          <w:p w:rsidR="001D5E1C" w:rsidRPr="00AA75E7" w:rsidRDefault="001D5E1C" w:rsidP="001B3020">
            <w:pPr>
              <w:pStyle w:val="TextCDB"/>
              <w:rPr>
                <w:color w:val="B2A1C7" w:themeColor="accent4" w:themeTint="99"/>
                <w:lang w:val="de-CH"/>
              </w:rPr>
            </w:pPr>
          </w:p>
        </w:tc>
        <w:tc>
          <w:tcPr>
            <w:tcW w:w="992" w:type="dxa"/>
            <w:tcBorders>
              <w:top w:val="single" w:sz="4" w:space="0" w:color="auto"/>
            </w:tcBorders>
          </w:tcPr>
          <w:p w:rsidR="001D5E1C" w:rsidRPr="00AA75E7" w:rsidRDefault="001D5E1C" w:rsidP="001B3020">
            <w:pPr>
              <w:pStyle w:val="TextCDB"/>
              <w:rPr>
                <w:color w:val="B2A1C7" w:themeColor="accent4" w:themeTint="99"/>
                <w:lang w:val="de-CH"/>
              </w:rPr>
            </w:pPr>
          </w:p>
        </w:tc>
        <w:tc>
          <w:tcPr>
            <w:tcW w:w="3119" w:type="dxa"/>
            <w:tcBorders>
              <w:top w:val="single" w:sz="4" w:space="0" w:color="auto"/>
            </w:tcBorders>
          </w:tcPr>
          <w:p w:rsidR="001D5E1C" w:rsidRPr="00AA75E7" w:rsidRDefault="001D5E1C" w:rsidP="001B3020">
            <w:pPr>
              <w:pStyle w:val="TextCDB"/>
              <w:rPr>
                <w:color w:val="B2A1C7" w:themeColor="accent4" w:themeTint="99"/>
                <w:lang w:val="de-CH"/>
              </w:rPr>
            </w:pPr>
          </w:p>
        </w:tc>
      </w:tr>
      <w:tr w:rsidR="001D5E1C" w:rsidRPr="00D71264" w:rsidTr="001B3020">
        <w:trPr>
          <w:trHeight w:val="396"/>
        </w:trPr>
        <w:tc>
          <w:tcPr>
            <w:tcW w:w="2547" w:type="dxa"/>
            <w:tcBorders>
              <w:top w:val="single" w:sz="4" w:space="0" w:color="auto"/>
            </w:tcBorders>
            <w:shd w:val="clear" w:color="auto" w:fill="auto"/>
          </w:tcPr>
          <w:p w:rsidR="001D5E1C" w:rsidRPr="00D71264" w:rsidRDefault="001D5E1C" w:rsidP="001B3020">
            <w:pPr>
              <w:pStyle w:val="TextCDB"/>
              <w:rPr>
                <w:b/>
                <w:lang w:val="de-CH"/>
              </w:rPr>
            </w:pPr>
            <w:r w:rsidRPr="00D71264">
              <w:rPr>
                <w:b/>
                <w:lang w:val="de-CH"/>
              </w:rPr>
              <w:t>Gesamtbeurteilung</w:t>
            </w:r>
          </w:p>
        </w:tc>
        <w:tc>
          <w:tcPr>
            <w:tcW w:w="1134" w:type="dxa"/>
            <w:tcBorders>
              <w:top w:val="single" w:sz="4" w:space="0" w:color="auto"/>
            </w:tcBorders>
          </w:tcPr>
          <w:p w:rsidR="001D5E1C" w:rsidRPr="00D71264" w:rsidRDefault="001D5E1C" w:rsidP="001B3020">
            <w:pPr>
              <w:pStyle w:val="TextCDB"/>
              <w:rPr>
                <w:lang w:val="de-CH"/>
              </w:rPr>
            </w:pPr>
          </w:p>
        </w:tc>
        <w:tc>
          <w:tcPr>
            <w:tcW w:w="992" w:type="dxa"/>
            <w:tcBorders>
              <w:top w:val="single" w:sz="4" w:space="0" w:color="auto"/>
            </w:tcBorders>
          </w:tcPr>
          <w:p w:rsidR="001D5E1C" w:rsidRPr="00D71264" w:rsidRDefault="001D5E1C" w:rsidP="001B3020">
            <w:pPr>
              <w:pStyle w:val="TextCDB"/>
              <w:rPr>
                <w:lang w:val="de-CH"/>
              </w:rPr>
            </w:pPr>
          </w:p>
        </w:tc>
        <w:tc>
          <w:tcPr>
            <w:tcW w:w="992" w:type="dxa"/>
            <w:tcBorders>
              <w:top w:val="single" w:sz="4" w:space="0" w:color="auto"/>
            </w:tcBorders>
          </w:tcPr>
          <w:p w:rsidR="001D5E1C" w:rsidRPr="00D71264" w:rsidRDefault="001D5E1C" w:rsidP="001B3020">
            <w:pPr>
              <w:pStyle w:val="TextCDB"/>
              <w:rPr>
                <w:lang w:val="de-CH"/>
              </w:rPr>
            </w:pPr>
          </w:p>
        </w:tc>
        <w:tc>
          <w:tcPr>
            <w:tcW w:w="3119" w:type="dxa"/>
            <w:tcBorders>
              <w:top w:val="single" w:sz="4" w:space="0" w:color="auto"/>
            </w:tcBorders>
          </w:tcPr>
          <w:p w:rsidR="001D5E1C" w:rsidRPr="00D71264" w:rsidRDefault="001D5E1C" w:rsidP="001B3020">
            <w:pPr>
              <w:pStyle w:val="TextCDB"/>
              <w:rPr>
                <w:lang w:val="de-CH"/>
              </w:rPr>
            </w:pPr>
          </w:p>
        </w:tc>
      </w:tr>
    </w:tbl>
    <w:p w:rsidR="00114661" w:rsidRDefault="0005096A" w:rsidP="001D5E1C">
      <w:pPr>
        <w:pStyle w:val="TextCDB"/>
        <w:rPr>
          <w:lang w:val="de-CH"/>
        </w:rPr>
      </w:pPr>
      <w:r>
        <w:rPr>
          <w:lang w:val="de-CH"/>
        </w:rPr>
        <w:t>Bewertung</w:t>
      </w:r>
      <w:r w:rsidR="001D5E1C">
        <w:rPr>
          <w:lang w:val="de-CH" w:eastAsia="de-CH"/>
        </w:rPr>
        <w:t xml:space="preserve">:  </w:t>
      </w:r>
      <w:r>
        <w:rPr>
          <w:lang w:val="de-CH" w:eastAsia="de-CH"/>
        </w:rPr>
        <w:t>1-3</w:t>
      </w:r>
      <w:r w:rsidR="001D5E1C">
        <w:rPr>
          <w:lang w:val="de-CH" w:eastAsia="de-CH"/>
        </w:rPr>
        <w:t xml:space="preserve">, Gewichtung </w:t>
      </w:r>
      <w:r>
        <w:rPr>
          <w:lang w:val="de-CH" w:eastAsia="de-CH"/>
        </w:rPr>
        <w:t>in %</w:t>
      </w:r>
    </w:p>
    <w:p w:rsidR="00114661" w:rsidRDefault="00114661" w:rsidP="00114661">
      <w:pPr>
        <w:pStyle w:val="TextCDB"/>
        <w:tabs>
          <w:tab w:val="left" w:pos="3262"/>
        </w:tabs>
        <w:rPr>
          <w:lang w:val="de-CH"/>
        </w:rPr>
      </w:pPr>
    </w:p>
    <w:p w:rsidR="00114661" w:rsidRDefault="00114661" w:rsidP="00114661">
      <w:pPr>
        <w:pStyle w:val="berschrift1"/>
        <w:numPr>
          <w:ilvl w:val="0"/>
          <w:numId w:val="19"/>
        </w:numPr>
        <w:tabs>
          <w:tab w:val="left" w:pos="850"/>
          <w:tab w:val="left" w:pos="3262"/>
        </w:tabs>
        <w:suppressAutoHyphens w:val="0"/>
        <w:spacing w:before="120" w:after="120" w:line="288" w:lineRule="auto"/>
      </w:pPr>
      <w:bookmarkStart w:id="33" w:name="_Toc409788301"/>
      <w:bookmarkStart w:id="34" w:name="_Toc350764398"/>
      <w:bookmarkStart w:id="35" w:name="_Toc410741979"/>
      <w:r>
        <w:t>Lösungsbeschreibung</w:t>
      </w:r>
      <w:bookmarkEnd w:id="33"/>
      <w:bookmarkEnd w:id="34"/>
      <w:bookmarkEnd w:id="35"/>
    </w:p>
    <w:p w:rsidR="00114661" w:rsidRDefault="00114661" w:rsidP="00114661">
      <w:pPr>
        <w:pStyle w:val="TextCDB"/>
        <w:tabs>
          <w:tab w:val="left" w:pos="3262"/>
        </w:tabs>
        <w:rPr>
          <w:lang w:val="de-CH"/>
        </w:rPr>
      </w:pPr>
      <w:r>
        <w:rPr>
          <w:color w:val="B2A1C7" w:themeColor="accent4" w:themeTint="99"/>
          <w:lang w:val="de-CH"/>
        </w:rPr>
        <w:t>Beschreiben Sie nun die gefundene Lösungsvariante in allen ihren Details. Aus welchen Komponenten besteht die Lösung (evtl. System-Skizze einbauen).</w:t>
      </w:r>
      <w:r>
        <w:rPr>
          <w:color w:val="B2A1C7" w:themeColor="accent4" w:themeTint="99"/>
          <w:lang w:val="de-CH"/>
        </w:rPr>
        <w:br/>
      </w:r>
      <w:bookmarkStart w:id="36" w:name="_GoBack"/>
      <w:bookmarkEnd w:id="36"/>
    </w:p>
    <w:p w:rsidR="00114661" w:rsidRDefault="00114661" w:rsidP="00114661">
      <w:pPr>
        <w:pStyle w:val="berschrift1"/>
        <w:numPr>
          <w:ilvl w:val="0"/>
          <w:numId w:val="19"/>
        </w:numPr>
        <w:tabs>
          <w:tab w:val="left" w:pos="850"/>
          <w:tab w:val="left" w:pos="3262"/>
        </w:tabs>
        <w:suppressAutoHyphens w:val="0"/>
        <w:spacing w:before="120" w:after="120" w:line="288" w:lineRule="auto"/>
      </w:pPr>
      <w:bookmarkStart w:id="37" w:name="_Toc409788302"/>
      <w:bookmarkStart w:id="38" w:name="_Toc410741980"/>
      <w:r>
        <w:t>Projektplanung</w:t>
      </w:r>
      <w:bookmarkEnd w:id="37"/>
      <w:bookmarkEnd w:id="38"/>
    </w:p>
    <w:p w:rsidR="001F027B" w:rsidRPr="001F027B" w:rsidRDefault="001F027B" w:rsidP="00114661">
      <w:pPr>
        <w:pStyle w:val="TextCDB"/>
        <w:tabs>
          <w:tab w:val="left" w:pos="3262"/>
        </w:tabs>
        <w:rPr>
          <w:color w:val="000000" w:themeColor="text1"/>
          <w:lang w:val="de-CH"/>
        </w:rPr>
      </w:pPr>
      <w:r w:rsidRPr="00763DA6">
        <w:rPr>
          <w:color w:val="000000" w:themeColor="text1"/>
          <w:lang w:val="de-CH"/>
        </w:rPr>
        <w:t>Siehe separates Dokument Proj</w:t>
      </w:r>
      <w:r>
        <w:rPr>
          <w:color w:val="000000" w:themeColor="text1"/>
          <w:lang w:val="de-CH"/>
        </w:rPr>
        <w:t>ektplan.</w:t>
      </w:r>
    </w:p>
    <w:p w:rsidR="007A471B" w:rsidRPr="0088737C" w:rsidRDefault="007A471B" w:rsidP="00114661">
      <w:pPr>
        <w:rPr>
          <w:color w:val="5F497A"/>
        </w:rPr>
      </w:pPr>
    </w:p>
    <w:sectPr w:rsidR="007A471B" w:rsidRPr="0088737C" w:rsidSect="00810BEE">
      <w:headerReference w:type="default" r:id="rId7"/>
      <w:footerReference w:type="default" r:id="rId8"/>
      <w:headerReference w:type="first" r:id="rId9"/>
      <w:footerReference w:type="first" r:id="rId10"/>
      <w:footnotePr>
        <w:pos w:val="beneathText"/>
      </w:footnotePr>
      <w:type w:val="continuous"/>
      <w:pgSz w:w="11905" w:h="16837"/>
      <w:pgMar w:top="1134" w:right="1134" w:bottom="1134" w:left="1134" w:header="851" w:footer="6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87" w:rsidRDefault="00880F87">
      <w:r>
        <w:separator/>
      </w:r>
    </w:p>
  </w:endnote>
  <w:endnote w:type="continuationSeparator" w:id="0">
    <w:p w:rsidR="00880F87" w:rsidRDefault="0088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1" w:rsidRDefault="00950A21">
    <w:pPr>
      <w:pStyle w:val="Fuzeile"/>
      <w:rPr>
        <w:sz w:val="2"/>
        <w:szCs w:val="2"/>
      </w:rPr>
    </w:pPr>
  </w:p>
  <w:tbl>
    <w:tblPr>
      <w:tblW w:w="0" w:type="auto"/>
      <w:tblBorders>
        <w:top w:val="single" w:sz="4" w:space="0" w:color="000000"/>
      </w:tblBorders>
      <w:tblLook w:val="01E0" w:firstRow="1" w:lastRow="1" w:firstColumn="1" w:lastColumn="1" w:noHBand="0" w:noVBand="0"/>
    </w:tblPr>
    <w:tblGrid>
      <w:gridCol w:w="3201"/>
      <w:gridCol w:w="3227"/>
      <w:gridCol w:w="3209"/>
    </w:tblGrid>
    <w:tr w:rsidR="00950A21" w:rsidTr="005A36ED">
      <w:tc>
        <w:tcPr>
          <w:tcW w:w="3259" w:type="dxa"/>
          <w:shd w:val="clear" w:color="auto" w:fill="auto"/>
        </w:tcPr>
        <w:p w:rsidR="00950A21" w:rsidRPr="005A36ED" w:rsidRDefault="00950A21">
          <w:pPr>
            <w:pStyle w:val="Fuzeile"/>
            <w:rPr>
              <w:sz w:val="20"/>
              <w:szCs w:val="20"/>
            </w:rPr>
          </w:pPr>
        </w:p>
      </w:tc>
      <w:tc>
        <w:tcPr>
          <w:tcW w:w="3259" w:type="dxa"/>
          <w:shd w:val="clear" w:color="auto" w:fill="auto"/>
        </w:tcPr>
        <w:p w:rsidR="00950A21" w:rsidRPr="005A36ED" w:rsidRDefault="00950A21" w:rsidP="005A36ED">
          <w:pPr>
            <w:pStyle w:val="Fuzeile"/>
            <w:jc w:val="center"/>
            <w:rPr>
              <w:sz w:val="20"/>
              <w:szCs w:val="20"/>
            </w:rPr>
          </w:pPr>
          <w:r w:rsidRPr="005A36ED">
            <w:rPr>
              <w:sz w:val="20"/>
              <w:szCs w:val="20"/>
            </w:rPr>
            <w:t>Speicherdatum: ##.##.##</w:t>
          </w:r>
        </w:p>
      </w:tc>
      <w:tc>
        <w:tcPr>
          <w:tcW w:w="3259" w:type="dxa"/>
          <w:shd w:val="clear" w:color="auto" w:fill="auto"/>
        </w:tcPr>
        <w:p w:rsidR="00950A21" w:rsidRPr="005A36ED" w:rsidRDefault="00950A21" w:rsidP="005A36ED">
          <w:pPr>
            <w:pStyle w:val="Fuzeile"/>
            <w:jc w:val="right"/>
            <w:rPr>
              <w:sz w:val="20"/>
              <w:szCs w:val="20"/>
            </w:rPr>
          </w:pPr>
          <w:r w:rsidRPr="005A36ED">
            <w:rPr>
              <w:sz w:val="20"/>
              <w:szCs w:val="20"/>
            </w:rPr>
            <w:t xml:space="preserve">Seite </w:t>
          </w:r>
          <w:r w:rsidRPr="005A36ED">
            <w:rPr>
              <w:sz w:val="20"/>
              <w:szCs w:val="20"/>
            </w:rPr>
            <w:fldChar w:fldCharType="begin"/>
          </w:r>
          <w:r w:rsidRPr="005A36ED">
            <w:rPr>
              <w:sz w:val="20"/>
              <w:szCs w:val="20"/>
            </w:rPr>
            <w:instrText xml:space="preserve"> PAGE   \* MERGEFORMAT </w:instrText>
          </w:r>
          <w:r w:rsidRPr="005A36ED">
            <w:rPr>
              <w:sz w:val="20"/>
              <w:szCs w:val="20"/>
            </w:rPr>
            <w:fldChar w:fldCharType="separate"/>
          </w:r>
          <w:r w:rsidR="005B334F">
            <w:rPr>
              <w:noProof/>
              <w:sz w:val="20"/>
              <w:szCs w:val="20"/>
            </w:rPr>
            <w:t>7</w:t>
          </w:r>
          <w:r w:rsidRPr="005A36ED">
            <w:rPr>
              <w:sz w:val="20"/>
              <w:szCs w:val="20"/>
            </w:rPr>
            <w:fldChar w:fldCharType="end"/>
          </w:r>
          <w:r w:rsidRPr="005A36ED">
            <w:rPr>
              <w:sz w:val="20"/>
              <w:szCs w:val="20"/>
            </w:rPr>
            <w:t xml:space="preserve"> von </w:t>
          </w:r>
          <w:r w:rsidRPr="005A36ED">
            <w:rPr>
              <w:sz w:val="20"/>
              <w:szCs w:val="20"/>
            </w:rPr>
            <w:fldChar w:fldCharType="begin"/>
          </w:r>
          <w:r w:rsidRPr="005A36ED">
            <w:rPr>
              <w:sz w:val="20"/>
              <w:szCs w:val="20"/>
            </w:rPr>
            <w:instrText xml:space="preserve"> NUMPAGES   \* MERGEFORMAT </w:instrText>
          </w:r>
          <w:r w:rsidRPr="005A36ED">
            <w:rPr>
              <w:sz w:val="20"/>
              <w:szCs w:val="20"/>
            </w:rPr>
            <w:fldChar w:fldCharType="separate"/>
          </w:r>
          <w:r w:rsidR="005B334F">
            <w:rPr>
              <w:noProof/>
              <w:sz w:val="20"/>
              <w:szCs w:val="20"/>
            </w:rPr>
            <w:t>7</w:t>
          </w:r>
          <w:r w:rsidRPr="005A36ED">
            <w:rPr>
              <w:sz w:val="20"/>
              <w:szCs w:val="20"/>
            </w:rPr>
            <w:fldChar w:fldCharType="end"/>
          </w:r>
          <w:r w:rsidRPr="005A36ED">
            <w:rPr>
              <w:sz w:val="20"/>
              <w:szCs w:val="20"/>
            </w:rPr>
            <w:t xml:space="preserve"> </w:t>
          </w:r>
        </w:p>
      </w:tc>
    </w:tr>
  </w:tbl>
  <w:p w:rsidR="00950A21" w:rsidRPr="00810BEE" w:rsidRDefault="00950A21">
    <w:pPr>
      <w:pStyle w:val="Fuzeil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3259"/>
      <w:gridCol w:w="3259"/>
      <w:gridCol w:w="3259"/>
    </w:tblGrid>
    <w:tr w:rsidR="00950A21" w:rsidRPr="005A36ED" w:rsidTr="005A36ED">
      <w:tc>
        <w:tcPr>
          <w:tcW w:w="3259" w:type="dxa"/>
          <w:shd w:val="clear" w:color="auto" w:fill="auto"/>
        </w:tcPr>
        <w:p w:rsidR="00950A21" w:rsidRPr="009073B5" w:rsidRDefault="00950A21">
          <w:pPr>
            <w:pStyle w:val="Fuzeile"/>
          </w:pPr>
        </w:p>
      </w:tc>
      <w:tc>
        <w:tcPr>
          <w:tcW w:w="3259" w:type="dxa"/>
          <w:shd w:val="clear" w:color="auto" w:fill="auto"/>
        </w:tcPr>
        <w:p w:rsidR="00950A21" w:rsidRPr="009073B5" w:rsidRDefault="00950A21" w:rsidP="005A36ED">
          <w:pPr>
            <w:pStyle w:val="Fuzeile"/>
            <w:jc w:val="center"/>
          </w:pPr>
          <w:r w:rsidRPr="009073B5">
            <w:t>Speicherdatum</w:t>
          </w:r>
          <w:r>
            <w:t>: ##.##.##</w:t>
          </w:r>
        </w:p>
      </w:tc>
      <w:tc>
        <w:tcPr>
          <w:tcW w:w="3259" w:type="dxa"/>
          <w:shd w:val="clear" w:color="auto" w:fill="auto"/>
        </w:tcPr>
        <w:p w:rsidR="00950A21" w:rsidRPr="009073B5" w:rsidRDefault="00950A21" w:rsidP="005A36ED">
          <w:pPr>
            <w:pStyle w:val="Fuzeile"/>
            <w:jc w:val="right"/>
          </w:pPr>
          <w:r>
            <w:fldChar w:fldCharType="begin"/>
          </w:r>
          <w:r>
            <w:instrText xml:space="preserve"> PAGE   \* MERGEFORMAT </w:instrText>
          </w:r>
          <w:r>
            <w:fldChar w:fldCharType="separate"/>
          </w:r>
          <w:r>
            <w:rPr>
              <w:noProof/>
            </w:rPr>
            <w:t>1</w:t>
          </w:r>
          <w:r>
            <w:fldChar w:fldCharType="end"/>
          </w:r>
          <w:r>
            <w:t xml:space="preserve"> von </w:t>
          </w:r>
          <w:fldSimple w:instr=" NUMPAGES   \* MERGEFORMAT ">
            <w:r w:rsidR="00277CC8">
              <w:rPr>
                <w:noProof/>
              </w:rPr>
              <w:t>3</w:t>
            </w:r>
          </w:fldSimple>
        </w:p>
      </w:tc>
    </w:tr>
  </w:tbl>
  <w:p w:rsidR="00950A21" w:rsidRDefault="00950A21">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87" w:rsidRDefault="00880F87">
      <w:r>
        <w:separator/>
      </w:r>
    </w:p>
  </w:footnote>
  <w:footnote w:type="continuationSeparator" w:id="0">
    <w:p w:rsidR="00880F87" w:rsidRDefault="0088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000000"/>
      </w:tblBorders>
      <w:tblLook w:val="01E0" w:firstRow="1" w:lastRow="1" w:firstColumn="1" w:lastColumn="1" w:noHBand="0" w:noVBand="0"/>
    </w:tblPr>
    <w:tblGrid>
      <w:gridCol w:w="4843"/>
      <w:gridCol w:w="4794"/>
    </w:tblGrid>
    <w:tr w:rsidR="00950A21" w:rsidTr="005A36ED">
      <w:tc>
        <w:tcPr>
          <w:tcW w:w="4888" w:type="dxa"/>
          <w:shd w:val="clear" w:color="auto" w:fill="auto"/>
        </w:tcPr>
        <w:p w:rsidR="00950A21" w:rsidRDefault="006074AF">
          <w:pPr>
            <w:pStyle w:val="Kopfzeile"/>
          </w:pPr>
          <w:r>
            <w:rPr>
              <w:noProof/>
              <w:lang w:eastAsia="de-CH"/>
            </w:rPr>
            <w:drawing>
              <wp:inline distT="0" distB="0" distL="0" distR="0" wp14:anchorId="0F569742" wp14:editId="07F57BF9">
                <wp:extent cx="1885950" cy="266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266700"/>
                        </a:xfrm>
                        <a:prstGeom prst="rect">
                          <a:avLst/>
                        </a:prstGeom>
                        <a:noFill/>
                        <a:ln>
                          <a:noFill/>
                        </a:ln>
                      </pic:spPr>
                    </pic:pic>
                  </a:graphicData>
                </a:graphic>
              </wp:inline>
            </w:drawing>
          </w:r>
        </w:p>
      </w:tc>
      <w:tc>
        <w:tcPr>
          <w:tcW w:w="4889" w:type="dxa"/>
          <w:shd w:val="clear" w:color="auto" w:fill="auto"/>
        </w:tcPr>
        <w:p w:rsidR="00950A21" w:rsidRDefault="00950A21" w:rsidP="005A36ED">
          <w:pPr>
            <w:pStyle w:val="Kopfzeile"/>
            <w:jc w:val="right"/>
          </w:pPr>
          <w:r>
            <w:t>&lt;Projektname&gt;</w:t>
          </w:r>
        </w:p>
        <w:p w:rsidR="00950A21" w:rsidRDefault="00114661" w:rsidP="005A36ED">
          <w:pPr>
            <w:pStyle w:val="Kopfzeile"/>
            <w:jc w:val="right"/>
          </w:pPr>
          <w:r>
            <w:t>Studie</w:t>
          </w:r>
        </w:p>
      </w:tc>
    </w:tr>
  </w:tbl>
  <w:p w:rsidR="00950A21" w:rsidRPr="009073B5" w:rsidRDefault="00950A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4888"/>
      <w:gridCol w:w="4889"/>
    </w:tblGrid>
    <w:tr w:rsidR="00950A21" w:rsidTr="005A36ED">
      <w:tc>
        <w:tcPr>
          <w:tcW w:w="4888" w:type="dxa"/>
          <w:shd w:val="clear" w:color="auto" w:fill="auto"/>
        </w:tcPr>
        <w:p w:rsidR="00950A21" w:rsidRDefault="006074AF" w:rsidP="00D6420D">
          <w:pPr>
            <w:pStyle w:val="Kopfzeile"/>
          </w:pPr>
          <w:r>
            <w:rPr>
              <w:noProof/>
              <w:lang w:eastAsia="de-CH"/>
            </w:rPr>
            <w:drawing>
              <wp:inline distT="0" distB="0" distL="0" distR="0">
                <wp:extent cx="1885950" cy="266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266700"/>
                        </a:xfrm>
                        <a:prstGeom prst="rect">
                          <a:avLst/>
                        </a:prstGeom>
                        <a:noFill/>
                        <a:ln>
                          <a:noFill/>
                        </a:ln>
                      </pic:spPr>
                    </pic:pic>
                  </a:graphicData>
                </a:graphic>
              </wp:inline>
            </w:drawing>
          </w:r>
        </w:p>
      </w:tc>
      <w:tc>
        <w:tcPr>
          <w:tcW w:w="4889" w:type="dxa"/>
          <w:shd w:val="clear" w:color="auto" w:fill="auto"/>
        </w:tcPr>
        <w:p w:rsidR="00950A21" w:rsidRDefault="00950A21" w:rsidP="005A36ED">
          <w:pPr>
            <w:pStyle w:val="Kopfzeile"/>
            <w:jc w:val="right"/>
          </w:pPr>
          <w:r>
            <w:t>&lt;Projektname&gt;</w:t>
          </w:r>
        </w:p>
        <w:p w:rsidR="00950A21" w:rsidRDefault="00950A21" w:rsidP="005A36ED">
          <w:pPr>
            <w:pStyle w:val="Kopfzeile"/>
            <w:jc w:val="right"/>
          </w:pPr>
          <w:r>
            <w:t>&lt;Dokumententitel&gt;</w:t>
          </w:r>
        </w:p>
      </w:tc>
    </w:tr>
  </w:tbl>
  <w:p w:rsidR="00950A21" w:rsidRDefault="00950A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34D62EF0"/>
    <w:multiLevelType w:val="multilevel"/>
    <w:tmpl w:val="39666F7C"/>
    <w:lvl w:ilvl="0">
      <w:start w:val="1"/>
      <w:numFmt w:val="decimal"/>
      <w:lvlText w:val="%1"/>
      <w:lvlJc w:val="left"/>
      <w:pPr>
        <w:tabs>
          <w:tab w:val="num" w:pos="1134"/>
        </w:tabs>
        <w:ind w:left="851" w:hanging="851"/>
      </w:pPr>
      <w:rPr>
        <w:rFonts w:ascii="Arial" w:hAnsi="Arial" w:cs="Times New Roman" w:hint="default"/>
        <w:b/>
        <w:i w:val="0"/>
        <w:kern w:val="32"/>
        <w:sz w:val="24"/>
        <w:szCs w:val="32"/>
      </w:rPr>
    </w:lvl>
    <w:lvl w:ilvl="1">
      <w:start w:val="1"/>
      <w:numFmt w:val="decimal"/>
      <w:lvlText w:val="%1.%2"/>
      <w:lvlJc w:val="left"/>
      <w:pPr>
        <w:tabs>
          <w:tab w:val="num" w:pos="1134"/>
        </w:tabs>
        <w:ind w:left="851" w:hanging="851"/>
      </w:pPr>
      <w:rPr>
        <w:rFonts w:ascii="Arial" w:hAnsi="Arial" w:cs="Times New Roman" w:hint="default"/>
        <w:b/>
        <w:i w:val="0"/>
        <w:kern w:val="28"/>
        <w:sz w:val="22"/>
        <w:szCs w:val="28"/>
      </w:rPr>
    </w:lvl>
    <w:lvl w:ilvl="2">
      <w:start w:val="1"/>
      <w:numFmt w:val="decimal"/>
      <w:lvlText w:val="%1.%2.%3"/>
      <w:lvlJc w:val="left"/>
      <w:pPr>
        <w:tabs>
          <w:tab w:val="num" w:pos="1374"/>
        </w:tabs>
        <w:ind w:left="851" w:hanging="851"/>
      </w:pPr>
      <w:rPr>
        <w:rFonts w:ascii="Arial" w:hAnsi="Arial" w:cs="Times New Roman" w:hint="default"/>
        <w:b/>
        <w:i w:val="0"/>
        <w:sz w:val="24"/>
        <w:szCs w:val="24"/>
      </w:rPr>
    </w:lvl>
    <w:lvl w:ilvl="3">
      <w:start w:val="1"/>
      <w:numFmt w:val="decimal"/>
      <w:lvlText w:val="%1.%2.%3.%4"/>
      <w:lvlJc w:val="left"/>
      <w:pPr>
        <w:tabs>
          <w:tab w:val="num" w:pos="1134"/>
        </w:tabs>
        <w:ind w:left="851" w:hanging="851"/>
      </w:pPr>
      <w:rPr>
        <w:rFonts w:ascii="Arial" w:hAnsi="Arial" w:cs="Times New Roman" w:hint="default"/>
        <w:b/>
        <w:i w:val="0"/>
        <w:sz w:val="22"/>
        <w:szCs w:val="22"/>
      </w:rPr>
    </w:lvl>
    <w:lvl w:ilvl="4">
      <w:start w:val="1"/>
      <w:numFmt w:val="decimal"/>
      <w:lvlText w:val="%1.%2.%3.%4.%5"/>
      <w:lvlJc w:val="left"/>
      <w:pPr>
        <w:tabs>
          <w:tab w:val="num" w:pos="1134"/>
        </w:tabs>
        <w:ind w:left="1134" w:hanging="1134"/>
      </w:pPr>
      <w:rPr>
        <w:rFonts w:ascii="Arial" w:hAnsi="Arial" w:cs="Times New Roman" w:hint="default"/>
        <w:b/>
        <w:i w:val="0"/>
        <w:sz w:val="22"/>
        <w:szCs w:val="22"/>
      </w:rPr>
    </w:lvl>
    <w:lvl w:ilvl="5">
      <w:start w:val="1"/>
      <w:numFmt w:val="decimal"/>
      <w:lvlText w:val="%1.%2.%3.%4.%5.%6"/>
      <w:lvlJc w:val="left"/>
      <w:pPr>
        <w:tabs>
          <w:tab w:val="num" w:pos="1134"/>
        </w:tabs>
        <w:ind w:left="1134" w:hanging="1134"/>
      </w:pPr>
      <w:rPr>
        <w:rFonts w:ascii="Arial" w:hAnsi="Arial" w:cs="Times New Roman" w:hint="default"/>
        <w:b w:val="0"/>
        <w:i w:val="0"/>
        <w:sz w:val="22"/>
        <w:szCs w:val="22"/>
      </w:rPr>
    </w:lvl>
    <w:lvl w:ilvl="6">
      <w:start w:val="1"/>
      <w:numFmt w:val="decimal"/>
      <w:lvlText w:val="%1.%2.%3.%4.%5.%6.%7"/>
      <w:lvlJc w:val="left"/>
      <w:pPr>
        <w:tabs>
          <w:tab w:val="num" w:pos="1701"/>
        </w:tabs>
        <w:ind w:left="1701" w:hanging="1701"/>
      </w:pPr>
      <w:rPr>
        <w:rFonts w:ascii="Arial" w:hAnsi="Arial" w:cs="Times New Roman" w:hint="default"/>
        <w:b w:val="0"/>
        <w:i w:val="0"/>
        <w:sz w:val="22"/>
        <w:szCs w:val="22"/>
      </w:rPr>
    </w:lvl>
    <w:lvl w:ilvl="7">
      <w:start w:val="1"/>
      <w:numFmt w:val="decimal"/>
      <w:lvlText w:val="%1.%2.%3.%4.%5.%6.%7.%8"/>
      <w:lvlJc w:val="left"/>
      <w:pPr>
        <w:tabs>
          <w:tab w:val="num" w:pos="1701"/>
        </w:tabs>
        <w:ind w:left="1701" w:hanging="1701"/>
      </w:pPr>
      <w:rPr>
        <w:rFonts w:ascii="Arial" w:hAnsi="Arial" w:cs="Times New Roman" w:hint="default"/>
        <w:b w:val="0"/>
        <w:i w:val="0"/>
        <w:sz w:val="22"/>
        <w:szCs w:val="22"/>
      </w:rPr>
    </w:lvl>
    <w:lvl w:ilvl="8">
      <w:start w:val="1"/>
      <w:numFmt w:val="decimal"/>
      <w:lvlText w:val="%1.%2.%3.%4.%5.%6.%7.%8.%9"/>
      <w:lvlJc w:val="left"/>
      <w:pPr>
        <w:tabs>
          <w:tab w:val="num" w:pos="1701"/>
        </w:tabs>
        <w:ind w:left="1701" w:hanging="1701"/>
      </w:pPr>
      <w:rPr>
        <w:rFonts w:ascii="Arial" w:hAnsi="Arial" w:cs="Times New Roman" w:hint="default"/>
        <w:b w:val="0"/>
        <w:i w:val="0"/>
        <w:sz w:val="22"/>
        <w:szCs w:val="22"/>
      </w:rPr>
    </w:lvl>
  </w:abstractNum>
  <w:abstractNum w:abstractNumId="9" w15:restartNumberingAfterBreak="0">
    <w:nsid w:val="7F320735"/>
    <w:multiLevelType w:val="multilevel"/>
    <w:tmpl w:val="97E2243C"/>
    <w:lvl w:ilvl="0">
      <w:start w:val="1"/>
      <w:numFmt w:val="decimal"/>
      <w:pStyle w:val="aTraktNum1EFD"/>
      <w:lvlText w:val="%1"/>
      <w:lvlJc w:val="left"/>
      <w:pPr>
        <w:tabs>
          <w:tab w:val="num" w:pos="552"/>
        </w:tabs>
        <w:ind w:left="55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TraktNum2EFD"/>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pStyle w:val="aTraktNum3EFD"/>
      <w:lvlText w:val="%1.%2.%3"/>
      <w:lvlJc w:val="left"/>
      <w:pPr>
        <w:tabs>
          <w:tab w:val="num" w:pos="720"/>
        </w:tabs>
        <w:ind w:left="720" w:hanging="720"/>
      </w:pPr>
      <w:rPr>
        <w:rFonts w:hint="default"/>
      </w:rPr>
    </w:lvl>
    <w:lvl w:ilvl="3">
      <w:start w:val="1"/>
      <w:numFmt w:val="decimal"/>
      <w:pStyle w:val="aTraktNum4EF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67"/>
    <w:rsid w:val="00004FF5"/>
    <w:rsid w:val="0005096A"/>
    <w:rsid w:val="000C5ED3"/>
    <w:rsid w:val="000E5560"/>
    <w:rsid w:val="00114661"/>
    <w:rsid w:val="00137922"/>
    <w:rsid w:val="001501D4"/>
    <w:rsid w:val="00173065"/>
    <w:rsid w:val="001D5E1C"/>
    <w:rsid w:val="001F027B"/>
    <w:rsid w:val="00204FCE"/>
    <w:rsid w:val="00215C07"/>
    <w:rsid w:val="002259D2"/>
    <w:rsid w:val="00257E57"/>
    <w:rsid w:val="00277CC8"/>
    <w:rsid w:val="00322E48"/>
    <w:rsid w:val="003358FE"/>
    <w:rsid w:val="003A3249"/>
    <w:rsid w:val="004A2A4D"/>
    <w:rsid w:val="004C309B"/>
    <w:rsid w:val="004F6CEE"/>
    <w:rsid w:val="00547D7C"/>
    <w:rsid w:val="00585FB6"/>
    <w:rsid w:val="005A36ED"/>
    <w:rsid w:val="005B334F"/>
    <w:rsid w:val="006074AF"/>
    <w:rsid w:val="006E5967"/>
    <w:rsid w:val="006E6CCE"/>
    <w:rsid w:val="00700AB6"/>
    <w:rsid w:val="007A471B"/>
    <w:rsid w:val="00810BEE"/>
    <w:rsid w:val="008136A0"/>
    <w:rsid w:val="00854F1A"/>
    <w:rsid w:val="00880F87"/>
    <w:rsid w:val="0088737C"/>
    <w:rsid w:val="009073B5"/>
    <w:rsid w:val="00950A21"/>
    <w:rsid w:val="009F5BCB"/>
    <w:rsid w:val="009F650D"/>
    <w:rsid w:val="00A33095"/>
    <w:rsid w:val="00AA130D"/>
    <w:rsid w:val="00AA75E7"/>
    <w:rsid w:val="00AC4CC2"/>
    <w:rsid w:val="00AE4D12"/>
    <w:rsid w:val="00B000B7"/>
    <w:rsid w:val="00B06884"/>
    <w:rsid w:val="00C223DB"/>
    <w:rsid w:val="00C344F9"/>
    <w:rsid w:val="00CD16D0"/>
    <w:rsid w:val="00D6420D"/>
    <w:rsid w:val="00D81DC1"/>
    <w:rsid w:val="00DF3AE0"/>
    <w:rsid w:val="00E0415A"/>
    <w:rsid w:val="00E46669"/>
    <w:rsid w:val="00E541FB"/>
    <w:rsid w:val="00E85C7D"/>
    <w:rsid w:val="00F24D0D"/>
    <w:rsid w:val="00F301AE"/>
    <w:rsid w:val="00F72075"/>
    <w:rsid w:val="00F92F81"/>
    <w:rsid w:val="00F956FF"/>
    <w:rsid w:val="00FA1A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821D"/>
  <w15:docId w15:val="{90704162-F914-4336-A345-42F67FCE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C223DB"/>
    <w:pPr>
      <w:suppressAutoHyphens/>
    </w:pPr>
    <w:rPr>
      <w:rFonts w:ascii="Arial" w:eastAsia="PMingLiU" w:hAnsi="Arial"/>
      <w:lang w:eastAsia="ar-SA"/>
    </w:rPr>
  </w:style>
  <w:style w:type="paragraph" w:styleId="berschrift1">
    <w:name w:val="heading 1"/>
    <w:basedOn w:val="Standard"/>
    <w:next w:val="Standard"/>
    <w:qFormat/>
    <w:pPr>
      <w:keepNext/>
      <w:numPr>
        <w:numId w:val="1"/>
      </w:numPr>
      <w:outlineLvl w:val="0"/>
    </w:pPr>
    <w:rPr>
      <w:rFonts w:cs="Arial"/>
      <w:b/>
      <w:bCs/>
      <w:kern w:val="1"/>
      <w:sz w:val="24"/>
      <w:szCs w:val="32"/>
    </w:rPr>
  </w:style>
  <w:style w:type="paragraph" w:styleId="berschrift2">
    <w:name w:val="heading 2"/>
    <w:basedOn w:val="Standard"/>
    <w:next w:val="Standard"/>
    <w:qFormat/>
    <w:rsid w:val="00D81DC1"/>
    <w:pPr>
      <w:keepNext/>
      <w:numPr>
        <w:ilvl w:val="1"/>
        <w:numId w:val="1"/>
      </w:numPr>
      <w:outlineLvl w:val="1"/>
    </w:pPr>
    <w:rPr>
      <w:rFonts w:cs="Arial"/>
      <w:b/>
      <w:bCs/>
      <w:iCs/>
      <w:kern w:val="1"/>
      <w:sz w:val="22"/>
      <w:szCs w:val="28"/>
    </w:rPr>
  </w:style>
  <w:style w:type="paragraph" w:styleId="berschrift3">
    <w:name w:val="heading 3"/>
    <w:basedOn w:val="Standard"/>
    <w:next w:val="Standard"/>
    <w:qFormat/>
    <w:pPr>
      <w:keepNext/>
      <w:numPr>
        <w:ilvl w:val="2"/>
        <w:numId w:val="1"/>
      </w:numPr>
      <w:outlineLvl w:val="2"/>
    </w:pPr>
    <w:rPr>
      <w:rFonts w:cs="Arial"/>
      <w:bCs/>
      <w:kern w:val="1"/>
      <w:szCs w:val="26"/>
    </w:rPr>
  </w:style>
  <w:style w:type="paragraph" w:styleId="berschrift4">
    <w:name w:val="heading 4"/>
    <w:basedOn w:val="Standard"/>
    <w:next w:val="Standard"/>
    <w:qFormat/>
    <w:pPr>
      <w:keepNext/>
      <w:numPr>
        <w:ilvl w:val="3"/>
        <w:numId w:val="1"/>
      </w:numPr>
      <w:outlineLvl w:val="3"/>
    </w:pPr>
    <w:rPr>
      <w:bCs/>
      <w:kern w:val="1"/>
      <w:szCs w:val="28"/>
    </w:rPr>
  </w:style>
  <w:style w:type="paragraph" w:styleId="berschrift5">
    <w:name w:val="heading 5"/>
    <w:basedOn w:val="Standard"/>
    <w:next w:val="Standard"/>
    <w:qFormat/>
    <w:pPr>
      <w:keepNext/>
      <w:numPr>
        <w:ilvl w:val="4"/>
        <w:numId w:val="1"/>
      </w:numPr>
      <w:outlineLvl w:val="4"/>
    </w:pPr>
    <w:rPr>
      <w:bCs/>
      <w:iCs/>
      <w:kern w:val="1"/>
      <w:szCs w:val="26"/>
    </w:rPr>
  </w:style>
  <w:style w:type="paragraph" w:styleId="berschrift6">
    <w:name w:val="heading 6"/>
    <w:basedOn w:val="Standard"/>
    <w:next w:val="Standard"/>
    <w:qFormat/>
    <w:pPr>
      <w:keepNext/>
      <w:numPr>
        <w:ilvl w:val="5"/>
        <w:numId w:val="1"/>
      </w:numPr>
      <w:outlineLvl w:val="5"/>
    </w:pPr>
    <w:rPr>
      <w:bCs/>
      <w:kern w:val="1"/>
      <w:szCs w:val="22"/>
    </w:rPr>
  </w:style>
  <w:style w:type="paragraph" w:styleId="berschrift7">
    <w:name w:val="heading 7"/>
    <w:basedOn w:val="Standard"/>
    <w:next w:val="Standard"/>
    <w:qFormat/>
    <w:pPr>
      <w:keepNext/>
      <w:numPr>
        <w:ilvl w:val="6"/>
        <w:numId w:val="1"/>
      </w:numPr>
      <w:outlineLvl w:val="6"/>
    </w:pPr>
    <w:rPr>
      <w:kern w:val="1"/>
    </w:rPr>
  </w:style>
  <w:style w:type="paragraph" w:styleId="berschrift8">
    <w:name w:val="heading 8"/>
    <w:basedOn w:val="Standard"/>
    <w:next w:val="Standard"/>
    <w:qFormat/>
    <w:pPr>
      <w:keepNext/>
      <w:numPr>
        <w:ilvl w:val="7"/>
        <w:numId w:val="1"/>
      </w:numPr>
      <w:outlineLvl w:val="7"/>
    </w:pPr>
    <w:rPr>
      <w:iCs/>
      <w:kern w:val="1"/>
    </w:rPr>
  </w:style>
  <w:style w:type="paragraph" w:styleId="berschrift9">
    <w:name w:val="heading 9"/>
    <w:basedOn w:val="Standard"/>
    <w:next w:val="Standard"/>
    <w:qFormat/>
    <w:pPr>
      <w:keepNext/>
      <w:numPr>
        <w:ilvl w:val="8"/>
        <w:numId w:val="1"/>
      </w:numPr>
      <w:outlineLvl w:val="8"/>
    </w:pPr>
    <w:rPr>
      <w:rFonts w:cs="Arial"/>
      <w:kern w:val="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character" w:customStyle="1" w:styleId="Kommentarzeichen1">
    <w:name w:val="Kommentarzeichen1"/>
    <w:rPr>
      <w:sz w:val="16"/>
      <w:szCs w:val="16"/>
    </w:rPr>
  </w:style>
  <w:style w:type="character" w:customStyle="1" w:styleId="Car">
    <w:name w:val="Car"/>
    <w:rPr>
      <w:rFonts w:ascii="Arial" w:eastAsia="PMingLiU" w:hAnsi="Arial" w:cs="Arial"/>
      <w:b/>
      <w:bCs/>
      <w:kern w:val="1"/>
      <w:sz w:val="24"/>
      <w:szCs w:val="32"/>
      <w:lang w:val="fr-CH" w:eastAsia="ar-SA" w:bidi="ar-SA"/>
    </w:rPr>
  </w:style>
  <w:style w:type="character" w:customStyle="1" w:styleId="Aufzhlungszeichen1">
    <w:name w:val="Aufzählungszeichen1"/>
    <w:rPr>
      <w:rFonts w:ascii="StarSymbol" w:eastAsia="StarSymbol" w:hAnsi="StarSymbol" w:cs="StarSymbol"/>
      <w:sz w:val="18"/>
      <w:szCs w:val="18"/>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Kommentartext1">
    <w:name w:val="Kommentartext1"/>
    <w:basedOn w:val="Standard"/>
    <w:next w:val="Standard"/>
    <w:rPr>
      <w:color w:val="000080"/>
      <w:u w:val="dotted"/>
    </w:rPr>
  </w:style>
  <w:style w:type="paragraph" w:styleId="Kopfzeile">
    <w:name w:val="header"/>
    <w:basedOn w:val="Standard"/>
    <w:rPr>
      <w:sz w:val="16"/>
    </w:rPr>
  </w:style>
  <w:style w:type="paragraph" w:styleId="Titel">
    <w:name w:val="Title"/>
    <w:basedOn w:val="Standard"/>
    <w:next w:val="Standard"/>
    <w:qFormat/>
    <w:pPr>
      <w:keepNext/>
    </w:pPr>
    <w:rPr>
      <w:rFonts w:cs="Arial"/>
      <w:b/>
      <w:bCs/>
      <w:kern w:val="1"/>
      <w:sz w:val="40"/>
      <w:szCs w:val="32"/>
    </w:rPr>
  </w:style>
  <w:style w:type="paragraph" w:styleId="Untertitel">
    <w:name w:val="Subtitle"/>
    <w:basedOn w:val="berschrift"/>
    <w:next w:val="Textkrper"/>
    <w:qFormat/>
    <w:pPr>
      <w:jc w:val="center"/>
    </w:pPr>
    <w:rPr>
      <w:i/>
      <w:iCs/>
    </w:rPr>
  </w:style>
  <w:style w:type="paragraph" w:customStyle="1" w:styleId="CDBTitel">
    <w:name w:val="CDB_Titel"/>
    <w:basedOn w:val="Titel"/>
    <w:pPr>
      <w:keepNext w:val="0"/>
      <w:spacing w:after="260" w:line="480" w:lineRule="exact"/>
    </w:pPr>
    <w:rPr>
      <w:rFonts w:eastAsia="Times New Roman"/>
      <w:sz w:val="42"/>
    </w:rPr>
  </w:style>
  <w:style w:type="paragraph" w:customStyle="1" w:styleId="TabellenInhalt">
    <w:name w:val="Tabellen Inhalt"/>
    <w:basedOn w:val="Standard"/>
    <w:pPr>
      <w:suppressLineNumbers/>
      <w:spacing w:before="20" w:after="20" w:line="260" w:lineRule="exact"/>
    </w:pPr>
    <w:rPr>
      <w:rFonts w:eastAsia="Times New Roman"/>
    </w:rPr>
  </w:style>
  <w:style w:type="paragraph" w:customStyle="1" w:styleId="Tabellenberschrift">
    <w:name w:val="Tabellen Überschrift"/>
    <w:basedOn w:val="TabellenInhalt"/>
    <w:rPr>
      <w:bCs/>
      <w:color w:val="FFFFFF"/>
    </w:rPr>
  </w:style>
  <w:style w:type="paragraph" w:styleId="Fuzeile">
    <w:name w:val="footer"/>
    <w:basedOn w:val="Standard"/>
    <w:rPr>
      <w:sz w:val="16"/>
      <w:szCs w:val="16"/>
    </w:rPr>
  </w:style>
  <w:style w:type="paragraph" w:styleId="Verzeichnis1">
    <w:name w:val="toc 1"/>
    <w:basedOn w:val="Standard"/>
    <w:next w:val="Standard"/>
    <w:uiPriority w:val="39"/>
    <w:pPr>
      <w:ind w:left="352" w:hanging="352"/>
    </w:pPr>
    <w:rPr>
      <w:kern w:val="1"/>
    </w:rPr>
  </w:style>
  <w:style w:type="paragraph" w:styleId="Verzeichnis2">
    <w:name w:val="toc 2"/>
    <w:basedOn w:val="Standard"/>
    <w:next w:val="Standard"/>
    <w:uiPriority w:val="39"/>
    <w:pPr>
      <w:ind w:left="516" w:hanging="516"/>
    </w:pPr>
    <w:rPr>
      <w:kern w:val="1"/>
    </w:rPr>
  </w:style>
  <w:style w:type="paragraph" w:styleId="Verzeichnis3">
    <w:name w:val="toc 3"/>
    <w:basedOn w:val="Standard"/>
    <w:next w:val="Standard"/>
    <w:semiHidden/>
    <w:pPr>
      <w:ind w:left="686" w:hanging="686"/>
    </w:pPr>
    <w:rPr>
      <w:kern w:val="1"/>
    </w:rPr>
  </w:style>
  <w:style w:type="paragraph" w:styleId="Verzeichnis4">
    <w:name w:val="toc 4"/>
    <w:basedOn w:val="Standard"/>
    <w:next w:val="Standard"/>
    <w:semiHidden/>
    <w:pPr>
      <w:ind w:left="851" w:hanging="851"/>
    </w:pPr>
    <w:rPr>
      <w:kern w:val="1"/>
    </w:rPr>
  </w:style>
  <w:style w:type="paragraph" w:styleId="Verzeichnis5">
    <w:name w:val="toc 5"/>
    <w:basedOn w:val="Standard"/>
    <w:next w:val="Standard"/>
    <w:semiHidden/>
    <w:pPr>
      <w:ind w:left="1021" w:hanging="1021"/>
    </w:pPr>
    <w:rPr>
      <w:kern w:val="1"/>
    </w:rPr>
  </w:style>
  <w:style w:type="paragraph" w:styleId="Verzeichnis6">
    <w:name w:val="toc 6"/>
    <w:basedOn w:val="Standard"/>
    <w:next w:val="Standard"/>
    <w:semiHidden/>
    <w:pPr>
      <w:ind w:left="1185" w:hanging="1185"/>
    </w:pPr>
    <w:rPr>
      <w:kern w:val="1"/>
    </w:rPr>
  </w:style>
  <w:style w:type="paragraph" w:styleId="Verzeichnis7">
    <w:name w:val="toc 7"/>
    <w:basedOn w:val="Standard"/>
    <w:next w:val="Standard"/>
    <w:semiHidden/>
    <w:pPr>
      <w:ind w:left="1349" w:hanging="1349"/>
    </w:pPr>
    <w:rPr>
      <w:kern w:val="1"/>
    </w:rPr>
  </w:style>
  <w:style w:type="paragraph" w:styleId="Verzeichnis8">
    <w:name w:val="toc 8"/>
    <w:basedOn w:val="Standard"/>
    <w:next w:val="Standard"/>
    <w:semiHidden/>
    <w:pPr>
      <w:ind w:left="1520" w:hanging="1520"/>
    </w:pPr>
    <w:rPr>
      <w:kern w:val="1"/>
    </w:rPr>
  </w:style>
  <w:style w:type="paragraph" w:styleId="Verzeichnis9">
    <w:name w:val="toc 9"/>
    <w:basedOn w:val="Standard"/>
    <w:next w:val="Standard"/>
    <w:semiHidden/>
    <w:pPr>
      <w:ind w:left="1684" w:hanging="1684"/>
    </w:pPr>
    <w:rPr>
      <w:kern w:val="1"/>
    </w:rPr>
  </w:style>
  <w:style w:type="paragraph" w:customStyle="1" w:styleId="Textedebulles">
    <w:name w:val="Texte de bulles"/>
    <w:basedOn w:val="Standard"/>
    <w:rPr>
      <w:rFonts w:ascii="Tahoma" w:hAnsi="Tahoma" w:cs="Tahoma"/>
      <w:sz w:val="16"/>
      <w:szCs w:val="16"/>
    </w:rPr>
  </w:style>
  <w:style w:type="paragraph" w:customStyle="1" w:styleId="CDBuLinie">
    <w:name w:val="CDB_uLinie"/>
    <w:basedOn w:val="Standard"/>
    <w:pPr>
      <w:pBdr>
        <w:bottom w:val="single" w:sz="4" w:space="1" w:color="000000"/>
      </w:pBdr>
      <w:spacing w:after="320"/>
      <w:ind w:left="28" w:right="28"/>
    </w:pPr>
    <w:rPr>
      <w:rFonts w:eastAsia="Times New Roman"/>
      <w:sz w:val="15"/>
      <w:szCs w:val="15"/>
    </w:rPr>
  </w:style>
  <w:style w:type="paragraph" w:customStyle="1" w:styleId="Listennummer51">
    <w:name w:val="Listennummer 51"/>
    <w:basedOn w:val="Standard"/>
    <w:rPr>
      <w:rFonts w:ascii="Frutiger 45 Light" w:eastAsia="Times New Roman" w:hAnsi="Frutiger 45 Light"/>
      <w:szCs w:val="24"/>
      <w:lang w:val="fr-CH"/>
    </w:rPr>
  </w:style>
  <w:style w:type="paragraph" w:customStyle="1" w:styleId="CDBAbsenderinformation">
    <w:name w:val="CDB_Absenderinformation"/>
    <w:basedOn w:val="Fuzeile"/>
    <w:pPr>
      <w:spacing w:line="200" w:lineRule="exact"/>
    </w:pPr>
    <w:rPr>
      <w:rFonts w:eastAsia="Times New Roman"/>
      <w:sz w:val="15"/>
      <w:szCs w:val="15"/>
    </w:rPr>
  </w:style>
  <w:style w:type="paragraph" w:customStyle="1" w:styleId="Inhaltsverzeichnis10">
    <w:name w:val="Inhaltsverzeichnis 10"/>
    <w:basedOn w:val="Verzeichnis"/>
    <w:pPr>
      <w:tabs>
        <w:tab w:val="right" w:leader="dot" w:pos="9637"/>
      </w:tabs>
      <w:ind w:left="2547"/>
    </w:pPr>
  </w:style>
  <w:style w:type="table" w:styleId="Tabellenraster">
    <w:name w:val="Table Grid"/>
    <w:basedOn w:val="NormaleTabelle"/>
    <w:rsid w:val="009073B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33095"/>
    <w:rPr>
      <w:color w:val="0000FF"/>
      <w:u w:val="single"/>
    </w:rPr>
  </w:style>
  <w:style w:type="paragraph" w:customStyle="1" w:styleId="zCDBPlatzhalter">
    <w:name w:val="z_CDB_Platzhalter"/>
    <w:basedOn w:val="Standard"/>
    <w:next w:val="Standard"/>
    <w:rsid w:val="007A471B"/>
    <w:pPr>
      <w:suppressAutoHyphens w:val="0"/>
    </w:pPr>
    <w:rPr>
      <w:rFonts w:eastAsia="Times New Roman"/>
      <w:sz w:val="2"/>
      <w:szCs w:val="2"/>
      <w:lang w:eastAsia="de-CH"/>
    </w:rPr>
  </w:style>
  <w:style w:type="paragraph" w:customStyle="1" w:styleId="aTraktNum1EFD">
    <w:name w:val="_a_Trakt_Num1_EFD"/>
    <w:basedOn w:val="berschrift1"/>
    <w:next w:val="TextCDB"/>
    <w:semiHidden/>
    <w:qFormat/>
    <w:rsid w:val="007A471B"/>
    <w:pPr>
      <w:keepNext w:val="0"/>
      <w:numPr>
        <w:numId w:val="18"/>
      </w:numPr>
      <w:tabs>
        <w:tab w:val="left" w:pos="850"/>
      </w:tabs>
      <w:suppressAutoHyphens w:val="0"/>
      <w:spacing w:before="80" w:after="80" w:line="288" w:lineRule="auto"/>
      <w:ind w:left="432"/>
    </w:pPr>
    <w:rPr>
      <w:rFonts w:eastAsia="Times New Roman"/>
      <w:kern w:val="28"/>
      <w:sz w:val="22"/>
      <w:lang w:eastAsia="de-CH"/>
    </w:rPr>
  </w:style>
  <w:style w:type="paragraph" w:customStyle="1" w:styleId="TextCDB">
    <w:name w:val="Text_CDB"/>
    <w:basedOn w:val="Standard"/>
    <w:qFormat/>
    <w:rsid w:val="007A471B"/>
    <w:pPr>
      <w:suppressAutoHyphens w:val="0"/>
      <w:spacing w:after="120" w:line="264" w:lineRule="auto"/>
    </w:pPr>
    <w:rPr>
      <w:rFonts w:eastAsia="Times New Roman"/>
      <w:sz w:val="22"/>
      <w:szCs w:val="22"/>
      <w:lang w:val="en-US" w:eastAsia="de-DE"/>
    </w:rPr>
  </w:style>
  <w:style w:type="paragraph" w:customStyle="1" w:styleId="aTraktNum2EFD">
    <w:name w:val="_a_Trakt_Num2_EFD"/>
    <w:basedOn w:val="aTraktNum1EFD"/>
    <w:next w:val="TextCDB"/>
    <w:semiHidden/>
    <w:qFormat/>
    <w:rsid w:val="007A471B"/>
    <w:pPr>
      <w:numPr>
        <w:ilvl w:val="1"/>
      </w:numPr>
      <w:ind w:left="0" w:firstLine="0"/>
      <w:outlineLvl w:val="1"/>
    </w:pPr>
    <w:rPr>
      <w:b w:val="0"/>
    </w:rPr>
  </w:style>
  <w:style w:type="paragraph" w:customStyle="1" w:styleId="aTraktNum3EFD">
    <w:name w:val="_a_Trakt_Num3_EFD"/>
    <w:basedOn w:val="aTraktNum1EFD"/>
    <w:next w:val="TextCDB"/>
    <w:semiHidden/>
    <w:rsid w:val="007A471B"/>
    <w:pPr>
      <w:numPr>
        <w:ilvl w:val="2"/>
      </w:numPr>
      <w:ind w:left="0" w:firstLine="0"/>
      <w:outlineLvl w:val="2"/>
    </w:pPr>
    <w:rPr>
      <w:b w:val="0"/>
      <w:lang w:val="de-DE"/>
    </w:rPr>
  </w:style>
  <w:style w:type="paragraph" w:customStyle="1" w:styleId="aTraktNum4EFD">
    <w:name w:val="_a_Trakt_Num4_EFD"/>
    <w:basedOn w:val="aTraktNum1EFD"/>
    <w:next w:val="TextCDB"/>
    <w:semiHidden/>
    <w:rsid w:val="007A471B"/>
    <w:pPr>
      <w:numPr>
        <w:ilvl w:val="3"/>
      </w:numPr>
      <w:tabs>
        <w:tab w:val="clear" w:pos="864"/>
        <w:tab w:val="left" w:pos="920"/>
      </w:tabs>
      <w:ind w:left="0" w:firstLine="0"/>
      <w:outlineLvl w:val="3"/>
    </w:pPr>
    <w:rPr>
      <w:b w:val="0"/>
    </w:rPr>
  </w:style>
  <w:style w:type="paragraph" w:styleId="Sprechblasentext">
    <w:name w:val="Balloon Text"/>
    <w:basedOn w:val="Standard"/>
    <w:link w:val="SprechblasentextZchn"/>
    <w:rsid w:val="00114661"/>
    <w:rPr>
      <w:rFonts w:ascii="Tahoma" w:hAnsi="Tahoma" w:cs="Tahoma"/>
      <w:sz w:val="16"/>
      <w:szCs w:val="16"/>
    </w:rPr>
  </w:style>
  <w:style w:type="character" w:customStyle="1" w:styleId="SprechblasentextZchn">
    <w:name w:val="Sprechblasentext Zchn"/>
    <w:basedOn w:val="Absatz-Standardschriftart"/>
    <w:link w:val="Sprechblasentext"/>
    <w:rsid w:val="00114661"/>
    <w:rPr>
      <w:rFonts w:ascii="Tahoma" w:eastAsia="PMingLiU"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1036</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Projektantrag</vt:lpstr>
    </vt:vector>
  </TitlesOfParts>
  <Company>GIBB</Company>
  <LinksUpToDate>false</LinksUpToDate>
  <CharactersWithSpaces>7555</CharactersWithSpaces>
  <SharedDoc>false</SharedDoc>
  <HLinks>
    <vt:vector size="66" baseType="variant">
      <vt:variant>
        <vt:i4>1048631</vt:i4>
      </vt:variant>
      <vt:variant>
        <vt:i4>62</vt:i4>
      </vt:variant>
      <vt:variant>
        <vt:i4>0</vt:i4>
      </vt:variant>
      <vt:variant>
        <vt:i4>5</vt:i4>
      </vt:variant>
      <vt:variant>
        <vt:lpwstr/>
      </vt:variant>
      <vt:variant>
        <vt:lpwstr>_Toc409789290</vt:lpwstr>
      </vt:variant>
      <vt:variant>
        <vt:i4>1114167</vt:i4>
      </vt:variant>
      <vt:variant>
        <vt:i4>56</vt:i4>
      </vt:variant>
      <vt:variant>
        <vt:i4>0</vt:i4>
      </vt:variant>
      <vt:variant>
        <vt:i4>5</vt:i4>
      </vt:variant>
      <vt:variant>
        <vt:lpwstr/>
      </vt:variant>
      <vt:variant>
        <vt:lpwstr>_Toc409789289</vt:lpwstr>
      </vt:variant>
      <vt:variant>
        <vt:i4>1114167</vt:i4>
      </vt:variant>
      <vt:variant>
        <vt:i4>50</vt:i4>
      </vt:variant>
      <vt:variant>
        <vt:i4>0</vt:i4>
      </vt:variant>
      <vt:variant>
        <vt:i4>5</vt:i4>
      </vt:variant>
      <vt:variant>
        <vt:lpwstr/>
      </vt:variant>
      <vt:variant>
        <vt:lpwstr>_Toc409789288</vt:lpwstr>
      </vt:variant>
      <vt:variant>
        <vt:i4>1114167</vt:i4>
      </vt:variant>
      <vt:variant>
        <vt:i4>44</vt:i4>
      </vt:variant>
      <vt:variant>
        <vt:i4>0</vt:i4>
      </vt:variant>
      <vt:variant>
        <vt:i4>5</vt:i4>
      </vt:variant>
      <vt:variant>
        <vt:lpwstr/>
      </vt:variant>
      <vt:variant>
        <vt:lpwstr>_Toc409789287</vt:lpwstr>
      </vt:variant>
      <vt:variant>
        <vt:i4>1114167</vt:i4>
      </vt:variant>
      <vt:variant>
        <vt:i4>38</vt:i4>
      </vt:variant>
      <vt:variant>
        <vt:i4>0</vt:i4>
      </vt:variant>
      <vt:variant>
        <vt:i4>5</vt:i4>
      </vt:variant>
      <vt:variant>
        <vt:lpwstr/>
      </vt:variant>
      <vt:variant>
        <vt:lpwstr>_Toc409789286</vt:lpwstr>
      </vt:variant>
      <vt:variant>
        <vt:i4>1114167</vt:i4>
      </vt:variant>
      <vt:variant>
        <vt:i4>32</vt:i4>
      </vt:variant>
      <vt:variant>
        <vt:i4>0</vt:i4>
      </vt:variant>
      <vt:variant>
        <vt:i4>5</vt:i4>
      </vt:variant>
      <vt:variant>
        <vt:lpwstr/>
      </vt:variant>
      <vt:variant>
        <vt:lpwstr>_Toc409789285</vt:lpwstr>
      </vt:variant>
      <vt:variant>
        <vt:i4>1114167</vt:i4>
      </vt:variant>
      <vt:variant>
        <vt:i4>26</vt:i4>
      </vt:variant>
      <vt:variant>
        <vt:i4>0</vt:i4>
      </vt:variant>
      <vt:variant>
        <vt:i4>5</vt:i4>
      </vt:variant>
      <vt:variant>
        <vt:lpwstr/>
      </vt:variant>
      <vt:variant>
        <vt:lpwstr>_Toc409789284</vt:lpwstr>
      </vt:variant>
      <vt:variant>
        <vt:i4>1114167</vt:i4>
      </vt:variant>
      <vt:variant>
        <vt:i4>20</vt:i4>
      </vt:variant>
      <vt:variant>
        <vt:i4>0</vt:i4>
      </vt:variant>
      <vt:variant>
        <vt:i4>5</vt:i4>
      </vt:variant>
      <vt:variant>
        <vt:lpwstr/>
      </vt:variant>
      <vt:variant>
        <vt:lpwstr>_Toc409789283</vt:lpwstr>
      </vt:variant>
      <vt:variant>
        <vt:i4>1114167</vt:i4>
      </vt:variant>
      <vt:variant>
        <vt:i4>14</vt:i4>
      </vt:variant>
      <vt:variant>
        <vt:i4>0</vt:i4>
      </vt:variant>
      <vt:variant>
        <vt:i4>5</vt:i4>
      </vt:variant>
      <vt:variant>
        <vt:lpwstr/>
      </vt:variant>
      <vt:variant>
        <vt:lpwstr>_Toc409789282</vt:lpwstr>
      </vt:variant>
      <vt:variant>
        <vt:i4>1114167</vt:i4>
      </vt:variant>
      <vt:variant>
        <vt:i4>8</vt:i4>
      </vt:variant>
      <vt:variant>
        <vt:i4>0</vt:i4>
      </vt:variant>
      <vt:variant>
        <vt:i4>5</vt:i4>
      </vt:variant>
      <vt:variant>
        <vt:lpwstr/>
      </vt:variant>
      <vt:variant>
        <vt:lpwstr>_Toc409789281</vt:lpwstr>
      </vt:variant>
      <vt:variant>
        <vt:i4>1114167</vt:i4>
      </vt:variant>
      <vt:variant>
        <vt:i4>2</vt:i4>
      </vt:variant>
      <vt:variant>
        <vt:i4>0</vt:i4>
      </vt:variant>
      <vt:variant>
        <vt:i4>5</vt:i4>
      </vt:variant>
      <vt:variant>
        <vt:lpwstr/>
      </vt:variant>
      <vt:variant>
        <vt:lpwstr>_Toc409789280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dc:title>
  <dc:creator>Martin Frieden</dc:creator>
  <cp:lastModifiedBy>Beat Walter</cp:lastModifiedBy>
  <cp:revision>3</cp:revision>
  <cp:lastPrinted>2008-12-21T10:23:00Z</cp:lastPrinted>
  <dcterms:created xsi:type="dcterms:W3CDTF">2017-09-02T20:15:00Z</dcterms:created>
  <dcterms:modified xsi:type="dcterms:W3CDTF">2017-09-02T20:16:00Z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_Organisation">
    <vt:lpwstr>&lt;Organisation / Firma&gt;</vt:lpwstr>
  </property>
</Properties>
</file>