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95" w:rsidRDefault="00A33095">
      <w:pPr>
        <w:pStyle w:val="CDBTitel"/>
      </w:pPr>
    </w:p>
    <w:p w:rsidR="001501D4" w:rsidRDefault="001501D4">
      <w:pPr>
        <w:pStyle w:val="CDBTitel"/>
      </w:pPr>
      <w:r>
        <w:t>Projekt</w:t>
      </w:r>
      <w:r w:rsidR="00F956FF">
        <w:t>initialisierungs</w:t>
      </w:r>
      <w:r>
        <w:t>a</w:t>
      </w:r>
      <w:r w:rsidR="007A471B">
        <w:t>n</w:t>
      </w:r>
      <w:r>
        <w:t>trag</w:t>
      </w:r>
    </w:p>
    <w:p w:rsidR="001501D4" w:rsidRDefault="001501D4">
      <w:pPr>
        <w:pStyle w:val="CDBuLinie"/>
      </w:pPr>
    </w:p>
    <w:tbl>
      <w:tblPr>
        <w:tblW w:w="0" w:type="auto"/>
        <w:tblInd w:w="108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2388"/>
        <w:gridCol w:w="7251"/>
      </w:tblGrid>
      <w:tr w:rsidR="001501D4">
        <w:tc>
          <w:tcPr>
            <w:tcW w:w="23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1501D4" w:rsidRDefault="006E5967">
            <w:pPr>
              <w:snapToGrid w:val="0"/>
              <w:spacing w:before="40" w:after="4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Status </w:t>
            </w:r>
          </w:p>
        </w:tc>
        <w:tc>
          <w:tcPr>
            <w:tcW w:w="72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snapToGrid w:val="0"/>
              <w:spacing w:before="40" w:after="40"/>
            </w:pPr>
            <w:r>
              <w:t>In Arbeit / In Prüfung / Abgeschlossen</w:t>
            </w:r>
          </w:p>
        </w:tc>
      </w:tr>
      <w:tr w:rsidR="001501D4">
        <w:tc>
          <w:tcPr>
            <w:tcW w:w="23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1501D4" w:rsidRDefault="001501D4">
            <w:pPr>
              <w:snapToGrid w:val="0"/>
              <w:spacing w:before="40" w:after="4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Projektname</w:t>
            </w:r>
          </w:p>
        </w:tc>
        <w:tc>
          <w:tcPr>
            <w:tcW w:w="72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snapToGrid w:val="0"/>
              <w:spacing w:before="40" w:after="40"/>
              <w:rPr>
                <w:b/>
                <w:color w:val="FFFFFF"/>
              </w:rPr>
            </w:pPr>
            <w:r>
              <w:t>&lt;Projektname&gt;</w:t>
            </w:r>
          </w:p>
        </w:tc>
      </w:tr>
      <w:tr w:rsidR="001501D4">
        <w:tc>
          <w:tcPr>
            <w:tcW w:w="23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1501D4" w:rsidRDefault="001501D4">
            <w:pPr>
              <w:snapToGrid w:val="0"/>
              <w:spacing w:before="40" w:after="4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Projektleiter</w:t>
            </w:r>
          </w:p>
        </w:tc>
        <w:tc>
          <w:tcPr>
            <w:tcW w:w="72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snapToGrid w:val="0"/>
              <w:spacing w:before="40" w:after="40"/>
              <w:rPr>
                <w:b/>
                <w:color w:val="FFFFFF"/>
              </w:rPr>
            </w:pPr>
            <w:r>
              <w:t>&lt;Projektleiter&gt;</w:t>
            </w:r>
          </w:p>
        </w:tc>
      </w:tr>
      <w:tr w:rsidR="001501D4">
        <w:tc>
          <w:tcPr>
            <w:tcW w:w="23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1501D4" w:rsidRDefault="001501D4">
            <w:pPr>
              <w:snapToGrid w:val="0"/>
              <w:spacing w:before="40" w:after="4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Auftraggeber</w:t>
            </w:r>
          </w:p>
        </w:tc>
        <w:tc>
          <w:tcPr>
            <w:tcW w:w="72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snapToGrid w:val="0"/>
              <w:spacing w:before="40" w:after="40"/>
              <w:rPr>
                <w:b/>
                <w:color w:val="FFFFFF"/>
              </w:rPr>
            </w:pPr>
            <w:r>
              <w:t>&lt;Auftraggeber&gt;</w:t>
            </w:r>
          </w:p>
        </w:tc>
      </w:tr>
      <w:tr w:rsidR="001501D4">
        <w:tc>
          <w:tcPr>
            <w:tcW w:w="23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1501D4" w:rsidRDefault="001501D4">
            <w:pPr>
              <w:snapToGrid w:val="0"/>
              <w:spacing w:before="40" w:after="4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Autor</w:t>
            </w:r>
            <w:r w:rsidR="006E5967">
              <w:rPr>
                <w:b/>
                <w:color w:val="FFFFFF"/>
              </w:rPr>
              <w:t>en</w:t>
            </w:r>
          </w:p>
        </w:tc>
        <w:tc>
          <w:tcPr>
            <w:tcW w:w="72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snapToGrid w:val="0"/>
              <w:spacing w:before="40" w:after="40"/>
              <w:rPr>
                <w:b/>
                <w:color w:val="FFFFFF"/>
              </w:rPr>
            </w:pPr>
            <w:r>
              <w:t>&lt;Autor</w:t>
            </w:r>
            <w:r w:rsidR="006E5967">
              <w:t>1</w:t>
            </w:r>
            <w:r>
              <w:t>&gt;</w:t>
            </w:r>
            <w:r w:rsidR="006E5967">
              <w:t xml:space="preserve"> &lt;Autor2&gt;</w:t>
            </w:r>
          </w:p>
        </w:tc>
      </w:tr>
      <w:tr w:rsidR="001501D4">
        <w:tc>
          <w:tcPr>
            <w:tcW w:w="238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333399"/>
            <w:vAlign w:val="center"/>
          </w:tcPr>
          <w:p w:rsidR="001501D4" w:rsidRDefault="001501D4">
            <w:pPr>
              <w:snapToGrid w:val="0"/>
              <w:spacing w:before="40" w:after="4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Verteiler</w:t>
            </w:r>
          </w:p>
        </w:tc>
        <w:tc>
          <w:tcPr>
            <w:tcW w:w="72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snapToGrid w:val="0"/>
              <w:spacing w:before="40" w:after="40"/>
              <w:rPr>
                <w:sz w:val="16"/>
                <w:szCs w:val="16"/>
              </w:rPr>
            </w:pPr>
            <w:r>
              <w:t>&lt;Verteiler&gt;</w:t>
            </w:r>
          </w:p>
        </w:tc>
      </w:tr>
    </w:tbl>
    <w:p w:rsidR="001501D4" w:rsidRDefault="001501D4" w:rsidP="006E5967">
      <w:pPr>
        <w:spacing w:before="240" w:after="200"/>
        <w:rPr>
          <w:b/>
        </w:rPr>
      </w:pPr>
      <w:r>
        <w:rPr>
          <w:b/>
        </w:rPr>
        <w:t>Änderungskontrolle, Prüfung, Genehmigung</w:t>
      </w:r>
    </w:p>
    <w:tbl>
      <w:tblPr>
        <w:tblW w:w="0" w:type="auto"/>
        <w:tblInd w:w="108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129"/>
        <w:gridCol w:w="1239"/>
        <w:gridCol w:w="3903"/>
        <w:gridCol w:w="3368"/>
      </w:tblGrid>
      <w:tr w:rsidR="001501D4"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1501D4" w:rsidRDefault="001501D4">
            <w:pPr>
              <w:pStyle w:val="Tabellenberschrift"/>
              <w:snapToGrid w:val="0"/>
            </w:pPr>
            <w:r>
              <w:t>Version</w:t>
            </w:r>
          </w:p>
        </w:tc>
        <w:tc>
          <w:tcPr>
            <w:tcW w:w="1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1501D4" w:rsidRDefault="001501D4">
            <w:pPr>
              <w:pStyle w:val="Tabellenberschrift"/>
              <w:snapToGrid w:val="0"/>
            </w:pPr>
            <w:r>
              <w:t>Datum</w:t>
            </w:r>
          </w:p>
        </w:tc>
        <w:tc>
          <w:tcPr>
            <w:tcW w:w="3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1501D4" w:rsidRDefault="001501D4">
            <w:pPr>
              <w:pStyle w:val="Tabellenberschrift"/>
              <w:snapToGrid w:val="0"/>
            </w:pPr>
            <w:r>
              <w:t>Beschreibung, Bemerkung</w:t>
            </w:r>
          </w:p>
        </w:tc>
        <w:tc>
          <w:tcPr>
            <w:tcW w:w="3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</w:tcPr>
          <w:p w:rsidR="001501D4" w:rsidRDefault="00EE382F">
            <w:pPr>
              <w:pStyle w:val="Tabellenberschrift"/>
              <w:snapToGrid w:val="0"/>
            </w:pPr>
            <w:r>
              <w:t>Autor</w:t>
            </w:r>
          </w:p>
        </w:tc>
      </w:tr>
      <w:tr w:rsidR="006E5967">
        <w:tc>
          <w:tcPr>
            <w:tcW w:w="11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12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39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33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</w:tr>
      <w:tr w:rsidR="006E5967">
        <w:tc>
          <w:tcPr>
            <w:tcW w:w="11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12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39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33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</w:tr>
      <w:tr w:rsidR="006E5967">
        <w:tc>
          <w:tcPr>
            <w:tcW w:w="11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12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39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  <w:tc>
          <w:tcPr>
            <w:tcW w:w="33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</w:tr>
      <w:tr w:rsidR="001501D4">
        <w:tc>
          <w:tcPr>
            <w:tcW w:w="11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1501D4" w:rsidRDefault="001501D4">
            <w:pPr>
              <w:pStyle w:val="TabellenInhalt"/>
              <w:snapToGrid w:val="0"/>
            </w:pPr>
          </w:p>
        </w:tc>
        <w:tc>
          <w:tcPr>
            <w:tcW w:w="123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1501D4" w:rsidRDefault="001501D4">
            <w:pPr>
              <w:pStyle w:val="TabellenInhalt"/>
              <w:snapToGrid w:val="0"/>
            </w:pPr>
          </w:p>
        </w:tc>
        <w:tc>
          <w:tcPr>
            <w:tcW w:w="390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1501D4" w:rsidRDefault="001501D4">
            <w:pPr>
              <w:pStyle w:val="TabellenInhalt"/>
              <w:snapToGrid w:val="0"/>
            </w:pPr>
          </w:p>
        </w:tc>
        <w:tc>
          <w:tcPr>
            <w:tcW w:w="33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pStyle w:val="TabellenInhalt"/>
              <w:snapToGrid w:val="0"/>
            </w:pPr>
          </w:p>
        </w:tc>
      </w:tr>
    </w:tbl>
    <w:p w:rsidR="00EE382F" w:rsidRDefault="00EE382F">
      <w:pPr>
        <w:spacing w:before="200" w:after="200"/>
        <w:rPr>
          <w:b/>
        </w:rPr>
      </w:pPr>
    </w:p>
    <w:p w:rsidR="00EE382F" w:rsidRDefault="00EE382F">
      <w:pPr>
        <w:suppressAutoHyphens w:val="0"/>
        <w:rPr>
          <w:b/>
        </w:rPr>
      </w:pPr>
      <w:r>
        <w:rPr>
          <w:b/>
        </w:rPr>
        <w:br w:type="page"/>
      </w:r>
    </w:p>
    <w:p w:rsidR="001501D4" w:rsidRDefault="001501D4">
      <w:pPr>
        <w:spacing w:before="200" w:after="200"/>
        <w:rPr>
          <w:b/>
        </w:rPr>
      </w:pPr>
      <w:r>
        <w:rPr>
          <w:b/>
        </w:rPr>
        <w:lastRenderedPageBreak/>
        <w:t>Definitionen und Abkürzungen</w:t>
      </w:r>
    </w:p>
    <w:tbl>
      <w:tblPr>
        <w:tblW w:w="0" w:type="auto"/>
        <w:tblInd w:w="108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1501D4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1501D4" w:rsidRDefault="001501D4">
            <w:pPr>
              <w:pStyle w:val="Tabellenberschrift"/>
              <w:snapToGrid w:val="0"/>
            </w:pPr>
            <w:r>
              <w:t>Begriff / Abkürzung</w:t>
            </w:r>
          </w:p>
        </w:tc>
        <w:tc>
          <w:tcPr>
            <w:tcW w:w="7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</w:tcPr>
          <w:p w:rsidR="001501D4" w:rsidRDefault="001501D4">
            <w:pPr>
              <w:pStyle w:val="Tabellenberschrift"/>
              <w:snapToGrid w:val="0"/>
            </w:pPr>
            <w:r>
              <w:t>Bedeutung</w:t>
            </w:r>
          </w:p>
        </w:tc>
      </w:tr>
      <w:tr w:rsidR="001501D4"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1501D4" w:rsidRPr="00614DD7" w:rsidRDefault="001501D4">
            <w:pPr>
              <w:pStyle w:val="TabellenInhalt"/>
              <w:snapToGrid w:val="0"/>
            </w:pPr>
          </w:p>
        </w:tc>
        <w:tc>
          <w:tcPr>
            <w:tcW w:w="74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Pr="00614DD7" w:rsidRDefault="001501D4">
            <w:pPr>
              <w:pStyle w:val="TabellenInhalt"/>
              <w:snapToGrid w:val="0"/>
            </w:pPr>
          </w:p>
        </w:tc>
      </w:tr>
    </w:tbl>
    <w:p w:rsidR="001501D4" w:rsidRDefault="001501D4">
      <w:pPr>
        <w:spacing w:before="200" w:after="200"/>
        <w:rPr>
          <w:b/>
        </w:rPr>
      </w:pPr>
      <w:r>
        <w:rPr>
          <w:b/>
        </w:rPr>
        <w:t>Referenzen</w:t>
      </w:r>
    </w:p>
    <w:tbl>
      <w:tblPr>
        <w:tblW w:w="0" w:type="auto"/>
        <w:tblInd w:w="112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2151"/>
        <w:gridCol w:w="7484"/>
      </w:tblGrid>
      <w:tr w:rsidR="001501D4">
        <w:tc>
          <w:tcPr>
            <w:tcW w:w="21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333399"/>
          </w:tcPr>
          <w:p w:rsidR="001501D4" w:rsidRDefault="004F6CEE">
            <w:pPr>
              <w:pStyle w:val="Tabellenberschrift"/>
              <w:snapToGrid w:val="0"/>
            </w:pPr>
            <w:r>
              <w:t>Referenz</w:t>
            </w:r>
          </w:p>
        </w:tc>
        <w:tc>
          <w:tcPr>
            <w:tcW w:w="7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</w:tcPr>
          <w:p w:rsidR="001501D4" w:rsidRDefault="001501D4">
            <w:pPr>
              <w:pStyle w:val="Tabellenberschrift"/>
              <w:snapToGrid w:val="0"/>
            </w:pPr>
            <w:r>
              <w:t>Titel, Quelle</w:t>
            </w:r>
          </w:p>
        </w:tc>
      </w:tr>
      <w:tr w:rsidR="006E5967">
        <w:tc>
          <w:tcPr>
            <w:tcW w:w="215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  <w:r>
              <w:rPr>
                <w:rFonts w:cs="Arial"/>
              </w:rPr>
              <w:t>[1]</w:t>
            </w:r>
          </w:p>
        </w:tc>
        <w:tc>
          <w:tcPr>
            <w:tcW w:w="7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</w:tr>
      <w:tr w:rsidR="006E5967">
        <w:tc>
          <w:tcPr>
            <w:tcW w:w="215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  <w:r>
              <w:rPr>
                <w:rFonts w:cs="Arial"/>
              </w:rPr>
              <w:t>[2]</w:t>
            </w:r>
          </w:p>
        </w:tc>
        <w:tc>
          <w:tcPr>
            <w:tcW w:w="7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E5967" w:rsidRDefault="006E5967" w:rsidP="001501D4">
            <w:pPr>
              <w:pStyle w:val="TabellenInhalt"/>
              <w:snapToGrid w:val="0"/>
            </w:pPr>
          </w:p>
        </w:tc>
      </w:tr>
      <w:tr w:rsidR="001501D4">
        <w:tc>
          <w:tcPr>
            <w:tcW w:w="215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D9D9D9"/>
          </w:tcPr>
          <w:p w:rsidR="001501D4" w:rsidRDefault="006E5967">
            <w:pPr>
              <w:pStyle w:val="TabellenInhalt"/>
              <w:snapToGrid w:val="0"/>
            </w:pPr>
            <w:r>
              <w:rPr>
                <w:rFonts w:cs="Arial"/>
              </w:rPr>
              <w:t>[3]</w:t>
            </w:r>
          </w:p>
        </w:tc>
        <w:tc>
          <w:tcPr>
            <w:tcW w:w="7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01D4" w:rsidRDefault="001501D4">
            <w:pPr>
              <w:pStyle w:val="TabellenInhalt"/>
              <w:snapToGrid w:val="0"/>
            </w:pPr>
          </w:p>
        </w:tc>
      </w:tr>
    </w:tbl>
    <w:p w:rsidR="001501D4" w:rsidRDefault="001501D4">
      <w:pPr>
        <w:rPr>
          <w:b/>
        </w:rPr>
      </w:pPr>
      <w:r>
        <w:br w:type="page"/>
      </w:r>
      <w:r>
        <w:rPr>
          <w:b/>
        </w:rPr>
        <w:lastRenderedPageBreak/>
        <w:t>Inhaltsverzeichnis</w:t>
      </w:r>
    </w:p>
    <w:p w:rsidR="007A471B" w:rsidRPr="00B000B7" w:rsidRDefault="00A33095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r w:rsidRPr="00810BEE">
        <w:rPr>
          <w:rStyle w:val="Hyperlink"/>
        </w:rPr>
        <w:fldChar w:fldCharType="begin"/>
      </w:r>
      <w:r w:rsidRPr="00810BEE">
        <w:rPr>
          <w:rStyle w:val="Hyperlink"/>
        </w:rPr>
        <w:instrText xml:space="preserve"> TOC \o \h \z \u </w:instrText>
      </w:r>
      <w:r w:rsidRPr="00810BEE">
        <w:rPr>
          <w:rStyle w:val="Hyperlink"/>
        </w:rPr>
        <w:fldChar w:fldCharType="separate"/>
      </w:r>
      <w:hyperlink w:anchor="_Toc409789280" w:history="1">
        <w:r w:rsidR="007A471B" w:rsidRPr="00CE037A">
          <w:rPr>
            <w:rStyle w:val="Hyperlink"/>
            <w:noProof/>
          </w:rPr>
          <w:t>1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Zweck des Dokuments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_Toc409789280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1" w:history="1">
        <w:r w:rsidR="007A471B" w:rsidRPr="00CE037A">
          <w:rPr>
            <w:rStyle w:val="Hyperlink"/>
            <w:noProof/>
          </w:rPr>
          <w:t>2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Ausgangslage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_Toc409789281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2" w:history="1">
        <w:r w:rsidR="007A471B" w:rsidRPr="00CE037A">
          <w:rPr>
            <w:rStyle w:val="Hyperlink"/>
            <w:noProof/>
          </w:rPr>
          <w:t>3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Ziele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_Toc409789282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3" w:history="1">
        <w:r w:rsidR="007A471B" w:rsidRPr="00CE037A">
          <w:rPr>
            <w:rStyle w:val="Hyperlink"/>
            <w:noProof/>
          </w:rPr>
          <w:t>4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Rahmenbedingungen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_Toc409789283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4" w:history="1">
        <w:r w:rsidR="007A471B" w:rsidRPr="00CE037A">
          <w:rPr>
            <w:rStyle w:val="Hyperlink"/>
            <w:noProof/>
          </w:rPr>
          <w:t>5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Aufwand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_Toc409789284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5" w:history="1">
        <w:r w:rsidR="007A471B" w:rsidRPr="00CE037A">
          <w:rPr>
            <w:rStyle w:val="Hyperlink"/>
            <w:noProof/>
          </w:rPr>
          <w:t>6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Kosten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_Toc409789285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6" w:history="1">
        <w:r w:rsidR="007A471B" w:rsidRPr="00CE037A">
          <w:rPr>
            <w:rStyle w:val="Hyperlink"/>
            <w:noProof/>
          </w:rPr>
          <w:t>7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Termine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_Toc409789286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7" w:history="1">
        <w:r w:rsidR="007A471B" w:rsidRPr="00CE037A">
          <w:rPr>
            <w:rStyle w:val="Hyperlink"/>
            <w:noProof/>
          </w:rPr>
          <w:t>8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Ressourcen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_Toc409789287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8" w:history="1">
        <w:r w:rsidR="007A471B" w:rsidRPr="00CE037A">
          <w:rPr>
            <w:rStyle w:val="Hyperlink"/>
            <w:noProof/>
          </w:rPr>
          <w:t>9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Kommunikation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_Toc409789288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3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89" w:history="1">
        <w:r w:rsidR="007A471B" w:rsidRPr="00CE037A">
          <w:rPr>
            <w:rStyle w:val="Hyperlink"/>
            <w:noProof/>
          </w:rPr>
          <w:t>10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Risiken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_Toc409789289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4</w:t>
        </w:r>
        <w:r w:rsidR="007A471B">
          <w:rPr>
            <w:noProof/>
            <w:webHidden/>
          </w:rPr>
          <w:fldChar w:fldCharType="end"/>
        </w:r>
      </w:hyperlink>
    </w:p>
    <w:p w:rsidR="007A471B" w:rsidRPr="00B000B7" w:rsidRDefault="003C0B11">
      <w:pPr>
        <w:pStyle w:val="Verzeichnis1"/>
        <w:tabs>
          <w:tab w:val="right" w:leader="dot" w:pos="9627"/>
        </w:tabs>
        <w:rPr>
          <w:rFonts w:ascii="Calibri" w:eastAsia="Times New Roman" w:hAnsi="Calibri"/>
          <w:noProof/>
          <w:kern w:val="0"/>
          <w:sz w:val="22"/>
          <w:szCs w:val="22"/>
          <w:lang w:eastAsia="de-CH"/>
        </w:rPr>
      </w:pPr>
      <w:hyperlink w:anchor="_Toc409789290" w:history="1">
        <w:r w:rsidR="007A471B" w:rsidRPr="00CE037A">
          <w:rPr>
            <w:rStyle w:val="Hyperlink"/>
            <w:noProof/>
          </w:rPr>
          <w:t>11</w:t>
        </w:r>
        <w:r w:rsidR="007A471B" w:rsidRPr="00B000B7">
          <w:rPr>
            <w:rFonts w:ascii="Calibri" w:eastAsia="Times New Roman" w:hAnsi="Calibri"/>
            <w:noProof/>
            <w:kern w:val="0"/>
            <w:sz w:val="22"/>
            <w:szCs w:val="22"/>
            <w:lang w:eastAsia="de-CH"/>
          </w:rPr>
          <w:tab/>
        </w:r>
        <w:r w:rsidR="007A471B" w:rsidRPr="00CE037A">
          <w:rPr>
            <w:rStyle w:val="Hyperlink"/>
            <w:noProof/>
          </w:rPr>
          <w:t>Projektinitialisierungsauftrag</w:t>
        </w:r>
        <w:r w:rsidR="007A471B">
          <w:rPr>
            <w:noProof/>
            <w:webHidden/>
          </w:rPr>
          <w:tab/>
        </w:r>
        <w:r w:rsidR="007A471B">
          <w:rPr>
            <w:noProof/>
            <w:webHidden/>
          </w:rPr>
          <w:fldChar w:fldCharType="begin"/>
        </w:r>
        <w:r w:rsidR="007A471B">
          <w:rPr>
            <w:noProof/>
            <w:webHidden/>
          </w:rPr>
          <w:instrText xml:space="preserve"> PAGEREF _Toc409789290 \h </w:instrText>
        </w:r>
        <w:r w:rsidR="007A471B">
          <w:rPr>
            <w:noProof/>
            <w:webHidden/>
          </w:rPr>
        </w:r>
        <w:r w:rsidR="007A471B">
          <w:rPr>
            <w:noProof/>
            <w:webHidden/>
          </w:rPr>
          <w:fldChar w:fldCharType="separate"/>
        </w:r>
        <w:r w:rsidR="007A471B">
          <w:rPr>
            <w:noProof/>
            <w:webHidden/>
          </w:rPr>
          <w:t>4</w:t>
        </w:r>
        <w:r w:rsidR="007A471B">
          <w:rPr>
            <w:noProof/>
            <w:webHidden/>
          </w:rPr>
          <w:fldChar w:fldCharType="end"/>
        </w:r>
      </w:hyperlink>
    </w:p>
    <w:p w:rsidR="00A33095" w:rsidRDefault="00A33095" w:rsidP="00810BEE">
      <w:pPr>
        <w:pStyle w:val="Verzeichnis1"/>
        <w:tabs>
          <w:tab w:val="right" w:leader="dot" w:pos="9639"/>
        </w:tabs>
        <w:ind w:right="-2"/>
        <w:rPr>
          <w:b/>
        </w:rPr>
      </w:pPr>
      <w:r w:rsidRPr="00810BEE">
        <w:rPr>
          <w:rStyle w:val="Hyperlink"/>
        </w:rPr>
        <w:fldChar w:fldCharType="end"/>
      </w:r>
    </w:p>
    <w:p w:rsidR="00A33095" w:rsidRDefault="00A33095">
      <w:pPr>
        <w:spacing w:after="200"/>
        <w:rPr>
          <w:b/>
        </w:rPr>
      </w:pPr>
    </w:p>
    <w:p w:rsidR="00A33095" w:rsidRDefault="00A33095">
      <w:pPr>
        <w:spacing w:after="200"/>
        <w:rPr>
          <w:b/>
        </w:rPr>
      </w:pPr>
    </w:p>
    <w:p w:rsidR="001501D4" w:rsidRDefault="001501D4">
      <w:pPr>
        <w:tabs>
          <w:tab w:val="right" w:leader="dot" w:pos="9276"/>
        </w:tabs>
      </w:pPr>
    </w:p>
    <w:p w:rsidR="001501D4" w:rsidRDefault="001501D4">
      <w:pPr>
        <w:spacing w:before="200" w:after="200"/>
        <w:rPr>
          <w:b/>
        </w:rPr>
      </w:pPr>
      <w:r>
        <w:rPr>
          <w:b/>
        </w:rPr>
        <w:t>Abbildungsverzeichnis</w:t>
      </w:r>
    </w:p>
    <w:p w:rsidR="001501D4" w:rsidRDefault="001501D4"/>
    <w:p w:rsidR="001501D4" w:rsidRPr="00CE526F" w:rsidRDefault="001501D4" w:rsidP="00EE382F">
      <w:pPr>
        <w:pStyle w:val="berschrift1"/>
      </w:pPr>
      <w:r>
        <w:br w:type="page"/>
      </w:r>
      <w:bookmarkStart w:id="0" w:name="_Toc409789280"/>
      <w:r w:rsidR="00EE382F">
        <w:lastRenderedPageBreak/>
        <w:t>Zweck des Dokuments</w:t>
      </w:r>
      <w:bookmarkEnd w:id="0"/>
    </w:p>
    <w:p w:rsidR="008136A0" w:rsidRDefault="002259D2" w:rsidP="008136A0">
      <w:r>
        <w:t>Der Projektinitialisierungsauftrag bildet die verbindliche Grundlage für die Freigabe der Phase Initialisierung. Er ist die Vereinbarung zwischen Auftraggeber und Projektleiter.</w:t>
      </w:r>
    </w:p>
    <w:p w:rsidR="008136A0" w:rsidRDefault="008136A0" w:rsidP="008136A0"/>
    <w:p w:rsidR="001501D4" w:rsidRDefault="001501D4">
      <w:pPr>
        <w:pStyle w:val="berschrift1"/>
        <w:tabs>
          <w:tab w:val="left" w:pos="432"/>
        </w:tabs>
        <w:spacing w:after="283"/>
      </w:pPr>
      <w:bookmarkStart w:id="1" w:name="_Toc409789281"/>
      <w:r>
        <w:t>Ausgangslage</w:t>
      </w:r>
      <w:bookmarkEnd w:id="1"/>
    </w:p>
    <w:p w:rsidR="00C223DB" w:rsidRPr="005A36ED" w:rsidRDefault="00C223DB" w:rsidP="00C223DB">
      <w:pPr>
        <w:pStyle w:val="Textkrper"/>
        <w:numPr>
          <w:ilvl w:val="0"/>
          <w:numId w:val="3"/>
        </w:numPr>
        <w:tabs>
          <w:tab w:val="left" w:pos="707"/>
        </w:tabs>
        <w:spacing w:after="0"/>
        <w:rPr>
          <w:color w:val="8064A2"/>
        </w:rPr>
      </w:pPr>
      <w:r w:rsidRPr="005A36ED">
        <w:rPr>
          <w:color w:val="8064A2"/>
        </w:rPr>
        <w:t xml:space="preserve">Worum geht es in </w:t>
      </w:r>
      <w:r w:rsidR="005C73DE">
        <w:rPr>
          <w:color w:val="8064A2"/>
        </w:rPr>
        <w:t xml:space="preserve">diesem </w:t>
      </w:r>
      <w:r w:rsidRPr="005A36ED">
        <w:rPr>
          <w:color w:val="8064A2"/>
        </w:rPr>
        <w:t>Projekt?</w:t>
      </w:r>
    </w:p>
    <w:p w:rsidR="00C223DB" w:rsidRPr="005A36ED" w:rsidRDefault="00C223DB" w:rsidP="00C223DB">
      <w:pPr>
        <w:pStyle w:val="Textkrper"/>
        <w:numPr>
          <w:ilvl w:val="0"/>
          <w:numId w:val="3"/>
        </w:numPr>
        <w:tabs>
          <w:tab w:val="left" w:pos="707"/>
        </w:tabs>
        <w:spacing w:after="0"/>
        <w:rPr>
          <w:color w:val="8064A2"/>
        </w:rPr>
      </w:pPr>
      <w:r w:rsidRPr="005A36ED">
        <w:rPr>
          <w:color w:val="8064A2"/>
        </w:rPr>
        <w:t>Welches ist die Problemstellung?</w:t>
      </w:r>
    </w:p>
    <w:p w:rsidR="002259D2" w:rsidRDefault="00C223DB" w:rsidP="00C223DB">
      <w:pPr>
        <w:pStyle w:val="Textkrper"/>
        <w:numPr>
          <w:ilvl w:val="0"/>
          <w:numId w:val="3"/>
        </w:numPr>
        <w:tabs>
          <w:tab w:val="left" w:pos="707"/>
        </w:tabs>
        <w:spacing w:after="0"/>
        <w:rPr>
          <w:color w:val="8064A2"/>
        </w:rPr>
      </w:pPr>
      <w:r w:rsidRPr="005A36ED">
        <w:rPr>
          <w:color w:val="8064A2"/>
        </w:rPr>
        <w:t>Welche Vorleistungen wurden bereits erbracht?</w:t>
      </w:r>
    </w:p>
    <w:p w:rsidR="005C73DE" w:rsidRDefault="005C73DE" w:rsidP="005C73DE">
      <w:pPr>
        <w:pStyle w:val="Textkrper"/>
        <w:spacing w:after="0"/>
        <w:ind w:left="424"/>
        <w:rPr>
          <w:color w:val="8064A2"/>
        </w:rPr>
      </w:pPr>
    </w:p>
    <w:p w:rsidR="002259D2" w:rsidRDefault="00A02A7D" w:rsidP="00A02A7D">
      <w:pPr>
        <w:pStyle w:val="Textkrper"/>
        <w:spacing w:after="0"/>
        <w:ind w:left="424"/>
        <w:rPr>
          <w:color w:val="8064A2"/>
        </w:rPr>
      </w:pPr>
      <w:r w:rsidRPr="00833CAF">
        <w:rPr>
          <w:color w:val="8064A2"/>
        </w:rPr>
        <w:t>Bsp. Zur Unterstützung der persönlichen Budgetplanung soll eine Budgetverwaltungssoftware bereitgestellt werden ……</w:t>
      </w:r>
    </w:p>
    <w:p w:rsidR="00A02A7D" w:rsidRPr="005A36ED" w:rsidRDefault="00A02A7D" w:rsidP="00A02A7D">
      <w:pPr>
        <w:pStyle w:val="Textkrper"/>
        <w:spacing w:after="0"/>
        <w:ind w:left="424"/>
        <w:rPr>
          <w:color w:val="8064A2"/>
        </w:rPr>
      </w:pPr>
    </w:p>
    <w:p w:rsidR="001501D4" w:rsidRDefault="001501D4" w:rsidP="00A33095">
      <w:pPr>
        <w:pStyle w:val="berschrift1"/>
        <w:tabs>
          <w:tab w:val="left" w:pos="432"/>
        </w:tabs>
        <w:spacing w:after="283"/>
      </w:pPr>
      <w:bookmarkStart w:id="2" w:name="_Toc409789282"/>
      <w:r>
        <w:t>Ziele</w:t>
      </w:r>
      <w:bookmarkEnd w:id="2"/>
    </w:p>
    <w:p w:rsidR="003B37CD" w:rsidRPr="00414F8F" w:rsidRDefault="003B37CD" w:rsidP="003B37CD">
      <w:r w:rsidRPr="00414F8F">
        <w:t xml:space="preserve">Die Phase Initialisierung soll </w:t>
      </w:r>
      <w:r>
        <w:t>einen Variantenvergleich vornehmen</w:t>
      </w:r>
      <w:r w:rsidRPr="00414F8F">
        <w:t xml:space="preserve"> und die Anforderungen </w:t>
      </w:r>
      <w:r>
        <w:t>erfassen</w:t>
      </w:r>
      <w:r w:rsidRPr="00414F8F">
        <w:t>.</w:t>
      </w:r>
      <w:r>
        <w:t xml:space="preserve"> Nach dem Variantenentscheid </w:t>
      </w:r>
      <w:r w:rsidR="00B64D61">
        <w:t>soll</w:t>
      </w:r>
      <w:r>
        <w:t xml:space="preserve"> ein Proof Of Concept (Machbarkeitsstudie) durchgeführt werden.</w:t>
      </w:r>
    </w:p>
    <w:p w:rsidR="002259D2" w:rsidRDefault="002259D2" w:rsidP="002259D2">
      <w:pPr>
        <w:pStyle w:val="Textkrper"/>
        <w:ind w:left="424"/>
      </w:pPr>
    </w:p>
    <w:p w:rsidR="00C21F46" w:rsidRPr="00393D67" w:rsidRDefault="00C21F46" w:rsidP="00C21F46">
      <w:pPr>
        <w:pStyle w:val="berschrift1"/>
      </w:pPr>
      <w:r w:rsidRPr="00393D67">
        <w:t>Rahmenbedingungen</w:t>
      </w:r>
    </w:p>
    <w:p w:rsidR="00C21F46" w:rsidRPr="005A36ED" w:rsidRDefault="00C21F46" w:rsidP="00C21F46">
      <w:pPr>
        <w:pStyle w:val="Textkrper"/>
        <w:rPr>
          <w:color w:val="8064A2"/>
        </w:rPr>
      </w:pPr>
      <w:r w:rsidRPr="005A36ED">
        <w:rPr>
          <w:color w:val="8064A2"/>
        </w:rPr>
        <w:t>Unter welchen Rahmenbedingungen verläuft die Phase Initialisierung?</w:t>
      </w:r>
    </w:p>
    <w:p w:rsidR="00C21F46" w:rsidRPr="005A36ED" w:rsidRDefault="00C21F46" w:rsidP="00C21F46">
      <w:pPr>
        <w:pStyle w:val="Textkrper"/>
        <w:numPr>
          <w:ilvl w:val="0"/>
          <w:numId w:val="4"/>
        </w:numPr>
        <w:tabs>
          <w:tab w:val="left" w:pos="707"/>
        </w:tabs>
        <w:spacing w:after="0"/>
        <w:rPr>
          <w:color w:val="8064A2"/>
        </w:rPr>
      </w:pPr>
      <w:r w:rsidRPr="005A36ED">
        <w:rPr>
          <w:color w:val="8064A2"/>
        </w:rPr>
        <w:t>Administrativ</w:t>
      </w:r>
    </w:p>
    <w:p w:rsidR="00C21F46" w:rsidRPr="005A36ED" w:rsidRDefault="00C21F46" w:rsidP="00C21F46">
      <w:pPr>
        <w:pStyle w:val="Textkrper"/>
        <w:numPr>
          <w:ilvl w:val="0"/>
          <w:numId w:val="4"/>
        </w:numPr>
        <w:tabs>
          <w:tab w:val="left" w:pos="707"/>
        </w:tabs>
        <w:spacing w:after="0"/>
        <w:rPr>
          <w:color w:val="8064A2"/>
        </w:rPr>
      </w:pPr>
      <w:r w:rsidRPr="005A36ED">
        <w:rPr>
          <w:color w:val="8064A2"/>
        </w:rPr>
        <w:t>Organisatorisch</w:t>
      </w:r>
      <w:r>
        <w:rPr>
          <w:color w:val="8064A2"/>
        </w:rPr>
        <w:t xml:space="preserve"> </w:t>
      </w:r>
    </w:p>
    <w:p w:rsidR="00C21F46" w:rsidRPr="005A36ED" w:rsidRDefault="00C21F46" w:rsidP="00C21F46">
      <w:pPr>
        <w:pStyle w:val="Textkrper"/>
        <w:numPr>
          <w:ilvl w:val="0"/>
          <w:numId w:val="4"/>
        </w:numPr>
        <w:tabs>
          <w:tab w:val="left" w:pos="707"/>
        </w:tabs>
        <w:rPr>
          <w:color w:val="8064A2"/>
        </w:rPr>
      </w:pPr>
      <w:r w:rsidRPr="005A36ED">
        <w:rPr>
          <w:color w:val="8064A2"/>
        </w:rPr>
        <w:t>Projektmethode</w:t>
      </w:r>
      <w:r>
        <w:rPr>
          <w:color w:val="8064A2"/>
        </w:rPr>
        <w:t xml:space="preserve"> (Vorgabe Hermes und Scrum Anlehnung)</w:t>
      </w:r>
    </w:p>
    <w:p w:rsidR="00C21F46" w:rsidRDefault="00C21F46" w:rsidP="00C21F46">
      <w:pPr>
        <w:pStyle w:val="Textkrper"/>
        <w:ind w:left="424"/>
      </w:pPr>
    </w:p>
    <w:p w:rsidR="00C21F46" w:rsidRDefault="00C21F46" w:rsidP="00C21F46">
      <w:pPr>
        <w:pStyle w:val="berschrift1"/>
      </w:pPr>
      <w:r w:rsidRPr="00F8787E">
        <w:t>Ergebnisse und Termine der Initialisierung</w:t>
      </w:r>
    </w:p>
    <w:p w:rsidR="00C21F46" w:rsidRDefault="00C21F46" w:rsidP="00C21F46">
      <w:r w:rsidRPr="00F8787E">
        <w:t>Gesamtsicht:</w:t>
      </w:r>
    </w:p>
    <w:p w:rsidR="00C21F46" w:rsidRDefault="00C21F46" w:rsidP="00C21F46">
      <w:r w:rsidRPr="00E159EB">
        <w:rPr>
          <w:noProof/>
          <w:lang w:eastAsia="de-CH"/>
        </w:rPr>
        <w:drawing>
          <wp:inline distT="0" distB="0" distL="0" distR="0" wp14:anchorId="341E4BD0" wp14:editId="094F3F9C">
            <wp:extent cx="5760085" cy="2854935"/>
            <wp:effectExtent l="19050" t="0" r="0" b="0"/>
            <wp:docPr id="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46" w:rsidRDefault="00C21F46" w:rsidP="00C21F46">
      <w:r w:rsidRPr="00F8787E">
        <w:t>Ergebnisse der Phase Initialisierung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C21F46" w:rsidRPr="00F8787E" w:rsidTr="001B302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F8787E" w:rsidRDefault="00C21F46" w:rsidP="001B3020">
            <w:r w:rsidRPr="00F8787E">
              <w:t>Nr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F8787E" w:rsidRDefault="00C21F46" w:rsidP="001B3020">
            <w:r w:rsidRPr="00F8787E">
              <w:t>Ergebnis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F8787E" w:rsidRDefault="00C21F46" w:rsidP="001B3020">
            <w:r w:rsidRPr="00F8787E">
              <w:t>Termin</w:t>
            </w:r>
          </w:p>
        </w:tc>
      </w:tr>
      <w:tr w:rsidR="00C21F46" w:rsidRPr="00F8787E" w:rsidTr="001B302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21F46" w:rsidRPr="00F8787E" w:rsidRDefault="00C21F46" w:rsidP="001B3020">
            <w:r w:rsidRPr="00F8787E"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21F46" w:rsidRPr="00F8787E" w:rsidRDefault="00C21F46" w:rsidP="001B3020">
            <w:pPr>
              <w:rPr>
                <w:i/>
              </w:rPr>
            </w:pPr>
            <w:r w:rsidRPr="00F8787E">
              <w:rPr>
                <w:i/>
              </w:rPr>
              <w:t>Studie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21F46" w:rsidRPr="00F8787E" w:rsidRDefault="00C21F46" w:rsidP="001B3020"/>
        </w:tc>
      </w:tr>
      <w:tr w:rsidR="00C21F46" w:rsidRPr="00F8787E" w:rsidTr="001B3020">
        <w:tc>
          <w:tcPr>
            <w:tcW w:w="675" w:type="dxa"/>
            <w:shd w:val="clear" w:color="auto" w:fill="auto"/>
          </w:tcPr>
          <w:p w:rsidR="00C21F46" w:rsidRPr="00F8787E" w:rsidRDefault="00C21F46" w:rsidP="001B3020">
            <w:r w:rsidRPr="00F8787E">
              <w:t>2</w:t>
            </w:r>
          </w:p>
        </w:tc>
        <w:tc>
          <w:tcPr>
            <w:tcW w:w="6379" w:type="dxa"/>
            <w:shd w:val="clear" w:color="auto" w:fill="auto"/>
          </w:tcPr>
          <w:p w:rsidR="00C21F46" w:rsidRPr="00F8787E" w:rsidRDefault="00C21F46" w:rsidP="001B3020">
            <w:pPr>
              <w:rPr>
                <w:i/>
              </w:rPr>
            </w:pPr>
            <w:r w:rsidRPr="00F8787E">
              <w:rPr>
                <w:i/>
              </w:rPr>
              <w:t>Entscheid zur Variantenwahl</w:t>
            </w:r>
          </w:p>
        </w:tc>
        <w:tc>
          <w:tcPr>
            <w:tcW w:w="1985" w:type="dxa"/>
            <w:shd w:val="clear" w:color="auto" w:fill="auto"/>
          </w:tcPr>
          <w:p w:rsidR="00C21F46" w:rsidRPr="00F8787E" w:rsidRDefault="00C21F46" w:rsidP="001B3020"/>
        </w:tc>
      </w:tr>
      <w:tr w:rsidR="00C21F46" w:rsidRPr="00F8787E" w:rsidTr="001B3020">
        <w:tc>
          <w:tcPr>
            <w:tcW w:w="675" w:type="dxa"/>
            <w:shd w:val="clear" w:color="auto" w:fill="auto"/>
          </w:tcPr>
          <w:p w:rsidR="00C21F46" w:rsidRPr="00F8787E" w:rsidRDefault="00C21F46" w:rsidP="001B3020">
            <w:r w:rsidRPr="00F8787E">
              <w:t>3</w:t>
            </w:r>
          </w:p>
        </w:tc>
        <w:tc>
          <w:tcPr>
            <w:tcW w:w="6379" w:type="dxa"/>
            <w:shd w:val="clear" w:color="auto" w:fill="auto"/>
          </w:tcPr>
          <w:p w:rsidR="00C21F46" w:rsidRPr="00F8787E" w:rsidRDefault="00C21F46" w:rsidP="001B3020">
            <w:pPr>
              <w:rPr>
                <w:i/>
              </w:rPr>
            </w:pPr>
            <w:r w:rsidRPr="00F8787E">
              <w:rPr>
                <w:i/>
              </w:rPr>
              <w:t>Projektplan</w:t>
            </w:r>
          </w:p>
        </w:tc>
        <w:tc>
          <w:tcPr>
            <w:tcW w:w="1985" w:type="dxa"/>
            <w:shd w:val="clear" w:color="auto" w:fill="auto"/>
          </w:tcPr>
          <w:p w:rsidR="00C21F46" w:rsidRPr="00F8787E" w:rsidRDefault="00C21F46" w:rsidP="001B3020"/>
        </w:tc>
      </w:tr>
      <w:tr w:rsidR="00C21F46" w:rsidRPr="00F8787E" w:rsidTr="001B3020">
        <w:tc>
          <w:tcPr>
            <w:tcW w:w="675" w:type="dxa"/>
            <w:shd w:val="clear" w:color="auto" w:fill="auto"/>
          </w:tcPr>
          <w:p w:rsidR="00C21F46" w:rsidRPr="00F8787E" w:rsidRDefault="00C21F46" w:rsidP="001B3020">
            <w:r w:rsidRPr="00F8787E">
              <w:t>4</w:t>
            </w:r>
          </w:p>
        </w:tc>
        <w:tc>
          <w:tcPr>
            <w:tcW w:w="6379" w:type="dxa"/>
            <w:shd w:val="clear" w:color="auto" w:fill="auto"/>
          </w:tcPr>
          <w:p w:rsidR="00C21F46" w:rsidRPr="00F8787E" w:rsidRDefault="00C21F46" w:rsidP="001B3020">
            <w:pPr>
              <w:rPr>
                <w:i/>
              </w:rPr>
            </w:pPr>
            <w:r w:rsidRPr="00F8787E">
              <w:rPr>
                <w:i/>
              </w:rPr>
              <w:t xml:space="preserve">Projektauftrag </w:t>
            </w:r>
          </w:p>
        </w:tc>
        <w:tc>
          <w:tcPr>
            <w:tcW w:w="1985" w:type="dxa"/>
            <w:shd w:val="clear" w:color="auto" w:fill="auto"/>
          </w:tcPr>
          <w:p w:rsidR="00C21F46" w:rsidRPr="00F8787E" w:rsidRDefault="00C21F46" w:rsidP="001B3020"/>
        </w:tc>
      </w:tr>
      <w:tr w:rsidR="00C21F46" w:rsidRPr="00F8787E" w:rsidTr="001B3020">
        <w:tc>
          <w:tcPr>
            <w:tcW w:w="675" w:type="dxa"/>
            <w:shd w:val="clear" w:color="auto" w:fill="auto"/>
          </w:tcPr>
          <w:p w:rsidR="00C21F46" w:rsidRPr="00F8787E" w:rsidRDefault="00C21F46" w:rsidP="001B3020">
            <w:r w:rsidRPr="00F8787E">
              <w:t>5</w:t>
            </w:r>
          </w:p>
        </w:tc>
        <w:tc>
          <w:tcPr>
            <w:tcW w:w="6379" w:type="dxa"/>
            <w:shd w:val="clear" w:color="auto" w:fill="auto"/>
          </w:tcPr>
          <w:p w:rsidR="00C21F46" w:rsidRPr="00F8787E" w:rsidRDefault="00C21F46" w:rsidP="001B3020">
            <w:pPr>
              <w:rPr>
                <w:i/>
              </w:rPr>
            </w:pPr>
            <w:r w:rsidRPr="00F8787E">
              <w:rPr>
                <w:i/>
              </w:rPr>
              <w:t>Entscheid Projektauftrag (Projektfreigabe)</w:t>
            </w:r>
          </w:p>
        </w:tc>
        <w:tc>
          <w:tcPr>
            <w:tcW w:w="1985" w:type="dxa"/>
            <w:shd w:val="clear" w:color="auto" w:fill="auto"/>
          </w:tcPr>
          <w:p w:rsidR="00C21F46" w:rsidRPr="00F8787E" w:rsidRDefault="00C21F46" w:rsidP="001B3020"/>
        </w:tc>
      </w:tr>
    </w:tbl>
    <w:p w:rsidR="00C21F46" w:rsidRDefault="00C21F46" w:rsidP="00C21F46"/>
    <w:p w:rsidR="00C21F46" w:rsidRPr="00F8787E" w:rsidRDefault="00C21F46" w:rsidP="00C21F46"/>
    <w:p w:rsidR="00302182" w:rsidRDefault="00302182">
      <w:pPr>
        <w:suppressAutoHyphens w:val="0"/>
        <w:rPr>
          <w:rFonts w:cs="Arial"/>
          <w:b/>
          <w:bCs/>
          <w:kern w:val="1"/>
          <w:sz w:val="24"/>
          <w:szCs w:val="32"/>
        </w:rPr>
      </w:pPr>
      <w:r>
        <w:br w:type="page"/>
      </w:r>
    </w:p>
    <w:p w:rsidR="00C21F46" w:rsidRPr="00F8787E" w:rsidRDefault="00C21F46" w:rsidP="00C21F46">
      <w:pPr>
        <w:pStyle w:val="berschrift1"/>
      </w:pPr>
      <w:r w:rsidRPr="00F8787E">
        <w:lastRenderedPageBreak/>
        <w:t xml:space="preserve">Mittelbedarf </w:t>
      </w:r>
    </w:p>
    <w:p w:rsidR="00C21F46" w:rsidRDefault="00C21F46" w:rsidP="00C21F46">
      <w:pPr>
        <w:pStyle w:val="berschrift2"/>
      </w:pPr>
      <w:r>
        <w:t>Sachmittel</w:t>
      </w:r>
    </w:p>
    <w:p w:rsidR="00C21F46" w:rsidRDefault="00C21F46" w:rsidP="00C21F46">
      <w:pPr>
        <w:pStyle w:val="Textkrper"/>
        <w:rPr>
          <w:color w:val="8064A2"/>
        </w:rPr>
      </w:pPr>
      <w:r w:rsidRPr="00F8787E">
        <w:rPr>
          <w:color w:val="8064A2"/>
        </w:rPr>
        <w:t xml:space="preserve">Räume, IT-Infrastruktur, Spezifische Software, etc. </w:t>
      </w:r>
      <w:r w:rsidRPr="005A36ED">
        <w:rPr>
          <w:color w:val="8064A2"/>
        </w:rPr>
        <w:t>für die Durchführung der Phase Initialisierung.</w:t>
      </w:r>
    </w:p>
    <w:p w:rsidR="00C21F46" w:rsidRDefault="00C21F46" w:rsidP="00C21F46">
      <w:pPr>
        <w:pStyle w:val="berschrift2"/>
      </w:pPr>
      <w:r>
        <w:t>Personal</w:t>
      </w:r>
    </w:p>
    <w:p w:rsidR="00C21F46" w:rsidRDefault="00C21F46" w:rsidP="00C21F46">
      <w:pPr>
        <w:pStyle w:val="Textkrper"/>
      </w:pPr>
      <w:r w:rsidRPr="005A36ED">
        <w:rPr>
          <w:color w:val="8064A2"/>
        </w:rPr>
        <w:t>Begründete Schätzung der benötigten Arbeitsstunden</w:t>
      </w:r>
      <w:r w:rsidR="00F71CAA" w:rsidRPr="00F8787E">
        <w:rPr>
          <w:color w:val="8064A2"/>
        </w:rPr>
        <w:t xml:space="preserve"> </w:t>
      </w:r>
      <w:r w:rsidR="00F71CAA" w:rsidRPr="005A36ED">
        <w:rPr>
          <w:color w:val="8064A2"/>
        </w:rPr>
        <w:t>für die Durchführung der Phase Initialisierung.</w:t>
      </w:r>
    </w:p>
    <w:p w:rsidR="00C21F46" w:rsidRPr="00393D67" w:rsidRDefault="00C21F46" w:rsidP="00C21F46">
      <w:pPr>
        <w:pStyle w:val="berschrift1"/>
      </w:pPr>
      <w:r w:rsidRPr="00393D67">
        <w:t>Kosten</w:t>
      </w:r>
    </w:p>
    <w:p w:rsidR="00C21F46" w:rsidRPr="005A36ED" w:rsidRDefault="00C21F46" w:rsidP="00C21F46">
      <w:pPr>
        <w:pStyle w:val="Textkrper"/>
        <w:rPr>
          <w:color w:val="8064A2"/>
        </w:rPr>
      </w:pPr>
      <w:r w:rsidRPr="005A36ED">
        <w:rPr>
          <w:color w:val="8064A2"/>
        </w:rPr>
        <w:t>Grobe Schätzung der Kosten für die Phase Initialisierung.</w:t>
      </w:r>
      <w:r>
        <w:rPr>
          <w:color w:val="8064A2"/>
        </w:rPr>
        <w:t xml:space="preserve"> Setzen Sie für die Phase Initialisierung für Sie einen Stundensatz von CHF 20.-- ein </w:t>
      </w:r>
    </w:p>
    <w:p w:rsidR="00C21F46" w:rsidRDefault="00C21F46" w:rsidP="00C21F46">
      <w:pPr>
        <w:pStyle w:val="Textkrper"/>
      </w:pPr>
    </w:p>
    <w:p w:rsidR="00C21F46" w:rsidRPr="00393D67" w:rsidRDefault="00C21F46" w:rsidP="00C21F46">
      <w:pPr>
        <w:pStyle w:val="berschrift1"/>
      </w:pPr>
      <w:r w:rsidRPr="00393D67">
        <w:t>Organisation</w:t>
      </w:r>
    </w:p>
    <w:p w:rsidR="00C21F46" w:rsidRDefault="00C21F46" w:rsidP="00C21F46">
      <w:pPr>
        <w:pStyle w:val="Textkrper"/>
        <w:rPr>
          <w:color w:val="B2A1C7" w:themeColor="accent4" w:themeTint="99"/>
        </w:rPr>
      </w:pPr>
      <w:r w:rsidRPr="00EE4492">
        <w:rPr>
          <w:color w:val="B2A1C7" w:themeColor="accent4" w:themeTint="99"/>
        </w:rPr>
        <w:t>Projektteam, Projektleiter, Auftraggeber.</w:t>
      </w:r>
      <w:r w:rsidRPr="00EE4492">
        <w:rPr>
          <w:color w:val="B2A1C7" w:themeColor="accent4" w:themeTint="99"/>
        </w:rPr>
        <w:br/>
        <w:t>PL aus dem Team benennen und nach jeder Phase wechseln.</w:t>
      </w:r>
      <w:r w:rsidRPr="00EE4492">
        <w:rPr>
          <w:color w:val="B2A1C7" w:themeColor="accent4" w:themeTint="99"/>
        </w:rPr>
        <w:br/>
        <w:t xml:space="preserve">Organigramm </w:t>
      </w:r>
      <w:r w:rsidR="00BE01E9" w:rsidRPr="00EE4492">
        <w:rPr>
          <w:color w:val="B2A1C7" w:themeColor="accent4" w:themeTint="99"/>
        </w:rPr>
        <w:t>erstellen</w:t>
      </w:r>
    </w:p>
    <w:p w:rsidR="00BC522F" w:rsidRPr="00EE4492" w:rsidRDefault="00BC522F" w:rsidP="00C21F46">
      <w:pPr>
        <w:pStyle w:val="Textkrper"/>
        <w:rPr>
          <w:color w:val="B2A1C7" w:themeColor="accent4" w:themeTint="99"/>
        </w:rPr>
      </w:pPr>
      <w:r>
        <w:rPr>
          <w:noProof/>
          <w:color w:val="0070C0"/>
          <w:lang w:eastAsia="de-CH"/>
        </w:rPr>
        <w:drawing>
          <wp:inline distT="0" distB="0" distL="0" distR="0" wp14:anchorId="1F29F2E6" wp14:editId="275815B5">
            <wp:extent cx="6115050" cy="1485900"/>
            <wp:effectExtent l="0" t="0" r="0" b="0"/>
            <wp:docPr id="4" name="Grafik 4" descr="C:\Users\beat__000\AppData\Local\Microsoft\Windows\INetCache\Content.Word\Organigramm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__000\AppData\Local\Microsoft\Windows\INetCache\Content.Word\Organigramm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6" w:rsidRDefault="00C21F46" w:rsidP="00C21F46">
      <w:pPr>
        <w:pStyle w:val="Textkrper"/>
      </w:pPr>
    </w:p>
    <w:p w:rsidR="00C21F46" w:rsidRPr="00EE4492" w:rsidRDefault="00C21F46" w:rsidP="00C21F46">
      <w:pPr>
        <w:pStyle w:val="berschrift1"/>
        <w:tabs>
          <w:tab w:val="left" w:pos="432"/>
        </w:tabs>
        <w:spacing w:after="283"/>
      </w:pPr>
      <w:r w:rsidRPr="00EE4492">
        <w:t>Kommunikation</w:t>
      </w:r>
    </w:p>
    <w:p w:rsidR="00C21F46" w:rsidRPr="007810B3" w:rsidRDefault="00C21F46" w:rsidP="00C21F46">
      <w:pPr>
        <w:pStyle w:val="Textkrper"/>
        <w:numPr>
          <w:ilvl w:val="0"/>
          <w:numId w:val="7"/>
        </w:numPr>
        <w:tabs>
          <w:tab w:val="left" w:pos="707"/>
        </w:tabs>
        <w:rPr>
          <w:color w:val="B2A1C7" w:themeColor="accent4" w:themeTint="99"/>
        </w:rPr>
      </w:pPr>
      <w:r w:rsidRPr="007810B3">
        <w:rPr>
          <w:color w:val="B2A1C7" w:themeColor="accent4" w:themeTint="99"/>
        </w:rPr>
        <w:t>Wer sind die Stakeholder, welche über die Initialisierungsphase informiert werden müssen?</w:t>
      </w:r>
    </w:p>
    <w:p w:rsidR="00C21F46" w:rsidRPr="007810B3" w:rsidRDefault="00C21F46" w:rsidP="00C21F46">
      <w:pPr>
        <w:pStyle w:val="Textkrper"/>
        <w:numPr>
          <w:ilvl w:val="0"/>
          <w:numId w:val="7"/>
        </w:numPr>
        <w:tabs>
          <w:tab w:val="left" w:pos="707"/>
        </w:tabs>
        <w:rPr>
          <w:color w:val="B2A1C7" w:themeColor="accent4" w:themeTint="99"/>
        </w:rPr>
      </w:pPr>
      <w:r w:rsidRPr="007810B3">
        <w:rPr>
          <w:color w:val="B2A1C7" w:themeColor="accent4" w:themeTint="99"/>
        </w:rPr>
        <w:t>Wer soll in welcher Form worüber informiert werden?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2268"/>
        <w:gridCol w:w="850"/>
        <w:gridCol w:w="1276"/>
      </w:tblGrid>
      <w:tr w:rsidR="00C21F46" w:rsidRPr="008637ED" w:rsidTr="001B3020">
        <w:trPr>
          <w:trHeight w:val="501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637ED">
              <w:rPr>
                <w:rFonts w:eastAsia="Times New Roman"/>
                <w:sz w:val="22"/>
                <w:szCs w:val="22"/>
                <w:lang w:eastAsia="de-DE"/>
              </w:rPr>
              <w:t>Adressat der Information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637ED">
              <w:rPr>
                <w:rFonts w:eastAsia="Times New Roman"/>
                <w:sz w:val="22"/>
                <w:szCs w:val="22"/>
                <w:lang w:eastAsia="de-DE"/>
              </w:rPr>
              <w:t>Verantwort</w:t>
            </w:r>
            <w:r w:rsidRPr="008637ED">
              <w:rPr>
                <w:rFonts w:eastAsia="Times New Roman"/>
                <w:sz w:val="22"/>
                <w:szCs w:val="22"/>
                <w:lang w:eastAsia="de-DE"/>
              </w:rPr>
              <w:softHyphen/>
              <w:t>lich für die Kommunikation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637ED">
              <w:rPr>
                <w:rFonts w:eastAsia="Times New Roman"/>
                <w:sz w:val="22"/>
                <w:szCs w:val="22"/>
                <w:lang w:eastAsia="de-DE"/>
              </w:rPr>
              <w:t>Inhalt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637ED">
              <w:rPr>
                <w:rFonts w:eastAsia="Times New Roman"/>
                <w:sz w:val="22"/>
                <w:szCs w:val="22"/>
                <w:lang w:eastAsia="de-DE"/>
              </w:rPr>
              <w:t xml:space="preserve">Ziel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637ED">
              <w:rPr>
                <w:rFonts w:eastAsia="Times New Roman"/>
                <w:sz w:val="22"/>
                <w:szCs w:val="22"/>
                <w:lang w:eastAsia="de-DE"/>
              </w:rPr>
              <w:t>Mittel / Medium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637ED">
              <w:rPr>
                <w:rFonts w:eastAsia="Times New Roman"/>
                <w:sz w:val="22"/>
                <w:szCs w:val="22"/>
                <w:lang w:eastAsia="de-DE"/>
              </w:rPr>
              <w:t>Termin</w:t>
            </w:r>
          </w:p>
        </w:tc>
      </w:tr>
      <w:tr w:rsidR="007810B3" w:rsidRPr="007810B3" w:rsidTr="001B3020">
        <w:trPr>
          <w:trHeight w:val="5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7810B3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</w:pPr>
            <w:r w:rsidRPr="007810B3"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  <w:t>Auftraggeber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7810B3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</w:pPr>
            <w:r w:rsidRPr="007810B3"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  <w:t>Projektleiter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7810B3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</w:pPr>
            <w:r w:rsidRPr="007810B3"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  <w:t>Statusbericht mit Risiko-beurteilung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7810B3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</w:pPr>
            <w:r w:rsidRPr="007810B3"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  <w:t xml:space="preserve">Auftauchende Zielabweichungen frühzeitig feststellen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F46" w:rsidRPr="007810B3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</w:pPr>
            <w:r w:rsidRPr="007810B3"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1F46" w:rsidRPr="007810B3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</w:pPr>
            <w:r w:rsidRPr="007810B3">
              <w:rPr>
                <w:rFonts w:eastAsia="Times New Roman"/>
                <w:i/>
                <w:color w:val="B2A1C7" w:themeColor="accent4" w:themeTint="99"/>
                <w:sz w:val="22"/>
                <w:szCs w:val="22"/>
                <w:lang w:eastAsia="de-DE"/>
              </w:rPr>
              <w:t>Wöchentlich am Freitag</w:t>
            </w:r>
          </w:p>
        </w:tc>
      </w:tr>
      <w:tr w:rsidR="00C21F46" w:rsidRPr="008637ED" w:rsidTr="001B3020">
        <w:trPr>
          <w:trHeight w:val="5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0070C0"/>
                <w:sz w:val="22"/>
                <w:szCs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0070C0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0070C0"/>
                <w:sz w:val="22"/>
                <w:szCs w:val="22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0070C0"/>
                <w:sz w:val="22"/>
                <w:szCs w:val="22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0070C0"/>
                <w:sz w:val="22"/>
                <w:szCs w:val="22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1F46" w:rsidRPr="008637ED" w:rsidRDefault="00C21F46" w:rsidP="001B3020">
            <w:pPr>
              <w:suppressAutoHyphens w:val="0"/>
              <w:spacing w:after="120" w:line="264" w:lineRule="auto"/>
              <w:rPr>
                <w:rFonts w:eastAsia="Times New Roman"/>
                <w:i/>
                <w:color w:val="0070C0"/>
                <w:sz w:val="22"/>
                <w:szCs w:val="22"/>
                <w:lang w:eastAsia="de-DE"/>
              </w:rPr>
            </w:pPr>
          </w:p>
        </w:tc>
      </w:tr>
    </w:tbl>
    <w:p w:rsidR="00C21F46" w:rsidRDefault="00C21F46" w:rsidP="00C21F46"/>
    <w:p w:rsidR="00C21F46" w:rsidRPr="00C223DB" w:rsidRDefault="00C21F46" w:rsidP="00C21F46"/>
    <w:p w:rsidR="00C21F46" w:rsidRDefault="00C21F46" w:rsidP="00C21F46">
      <w:pPr>
        <w:pStyle w:val="berschrift1"/>
        <w:tabs>
          <w:tab w:val="left" w:pos="432"/>
        </w:tabs>
        <w:spacing w:after="283"/>
      </w:pPr>
      <w:r>
        <w:t>Risiken</w:t>
      </w:r>
    </w:p>
    <w:p w:rsidR="00C21F46" w:rsidRPr="00A93E01" w:rsidRDefault="00C21F46" w:rsidP="00C21F46">
      <w:pPr>
        <w:pStyle w:val="Textkrper"/>
        <w:numPr>
          <w:ilvl w:val="0"/>
          <w:numId w:val="7"/>
        </w:numPr>
        <w:tabs>
          <w:tab w:val="left" w:pos="707"/>
        </w:tabs>
        <w:rPr>
          <w:color w:val="B2A1C7" w:themeColor="accent4" w:themeTint="99"/>
        </w:rPr>
      </w:pPr>
      <w:r w:rsidRPr="00A93E01">
        <w:rPr>
          <w:color w:val="B2A1C7" w:themeColor="accent4" w:themeTint="99"/>
        </w:rPr>
        <w:t>Welche Risiken sind für die Phase Initialisierung erkennbar?</w:t>
      </w:r>
    </w:p>
    <w:p w:rsidR="00C21F46" w:rsidRPr="00A93E01" w:rsidRDefault="00C21F46" w:rsidP="00C21F46">
      <w:pPr>
        <w:pStyle w:val="Textkrper"/>
        <w:numPr>
          <w:ilvl w:val="0"/>
          <w:numId w:val="7"/>
        </w:numPr>
        <w:tabs>
          <w:tab w:val="left" w:pos="707"/>
        </w:tabs>
        <w:rPr>
          <w:color w:val="B2A1C7" w:themeColor="accent4" w:themeTint="99"/>
        </w:rPr>
      </w:pPr>
      <w:r w:rsidRPr="00A93E01">
        <w:rPr>
          <w:color w:val="B2A1C7" w:themeColor="accent4" w:themeTint="99"/>
        </w:rPr>
        <w:t>Wie hoch stufen wir die Eintretens-Wahrscheinlichkeit und das Mass der Auswirkungen pro Risiko ein?</w:t>
      </w:r>
    </w:p>
    <w:p w:rsidR="00C21F46" w:rsidRPr="00A93E01" w:rsidRDefault="00C21F46" w:rsidP="00C21F46">
      <w:pPr>
        <w:pStyle w:val="Textkrper"/>
        <w:numPr>
          <w:ilvl w:val="0"/>
          <w:numId w:val="7"/>
        </w:numPr>
        <w:tabs>
          <w:tab w:val="left" w:pos="707"/>
        </w:tabs>
        <w:rPr>
          <w:color w:val="B2A1C7" w:themeColor="accent4" w:themeTint="99"/>
        </w:rPr>
      </w:pPr>
      <w:r w:rsidRPr="00A93E01">
        <w:rPr>
          <w:color w:val="B2A1C7" w:themeColor="accent4" w:themeTint="99"/>
        </w:rPr>
        <w:t>Müssen wir irgendwelche Massnahmen treffen, um bestimmte Risiken zu minimieren?</w:t>
      </w:r>
    </w:p>
    <w:p w:rsidR="00C21F46" w:rsidRPr="00A93E01" w:rsidRDefault="00C21F46" w:rsidP="00C21F46">
      <w:pPr>
        <w:pStyle w:val="Textkrper"/>
        <w:ind w:left="424"/>
        <w:rPr>
          <w:color w:val="B2A1C7" w:themeColor="accent4" w:themeTint="99"/>
        </w:rPr>
      </w:pPr>
      <w:r w:rsidRPr="00A93E01">
        <w:rPr>
          <w:color w:val="B2A1C7" w:themeColor="accent4" w:themeTint="99"/>
        </w:rPr>
        <w:t>Bsp. Ein Teammitglied ist im Militär. Dadurch könnte die Durchführung der geplanten ‚Proof Of Concept‘ schwierig werden.</w:t>
      </w:r>
    </w:p>
    <w:p w:rsidR="00C21F46" w:rsidRDefault="00C21F46" w:rsidP="00C21F46">
      <w:pPr>
        <w:pStyle w:val="Textkrper"/>
        <w:rPr>
          <w:color w:val="5F497A"/>
        </w:rPr>
      </w:pPr>
    </w:p>
    <w:p w:rsidR="00C21F46" w:rsidRDefault="00C21F46" w:rsidP="00C21F46">
      <w:pPr>
        <w:pStyle w:val="berschrift1"/>
      </w:pPr>
      <w:r w:rsidRPr="00991471">
        <w:lastRenderedPageBreak/>
        <w:t>Projektinitialisierungsantrag</w:t>
      </w:r>
    </w:p>
    <w:p w:rsidR="00C21F46" w:rsidRDefault="00C21F46" w:rsidP="00C21F46">
      <w:pPr>
        <w:pStyle w:val="TextCDB"/>
        <w:rPr>
          <w:lang w:val="de-CH"/>
        </w:rPr>
      </w:pPr>
      <w:r>
        <w:rPr>
          <w:lang w:val="de-CH"/>
        </w:rPr>
        <w:t>Das Projektteam empfiehlt dem Auftraggeber die Initialisierungsphase gemäss der Planung in diesem Dokument freizugeben.</w:t>
      </w:r>
    </w:p>
    <w:p w:rsidR="00C21F46" w:rsidRDefault="00C21F46" w:rsidP="00C21F46">
      <w:pPr>
        <w:pStyle w:val="TextCDB"/>
        <w:rPr>
          <w:lang w:val="de-CH"/>
        </w:rPr>
      </w:pPr>
    </w:p>
    <w:p w:rsidR="007810B3" w:rsidRDefault="007810B3">
      <w:pPr>
        <w:suppressAutoHyphens w:val="0"/>
        <w:rPr>
          <w:rFonts w:cs="Arial"/>
          <w:b/>
          <w:bCs/>
          <w:kern w:val="1"/>
          <w:sz w:val="24"/>
          <w:szCs w:val="32"/>
        </w:rPr>
      </w:pPr>
      <w:r>
        <w:br w:type="page"/>
      </w:r>
    </w:p>
    <w:p w:rsidR="00C21F46" w:rsidRDefault="00C21F46" w:rsidP="00C21F46">
      <w:pPr>
        <w:pStyle w:val="berschrift1"/>
      </w:pPr>
      <w:r w:rsidRPr="00991471">
        <w:lastRenderedPageBreak/>
        <w:t xml:space="preserve">Anhang – </w:t>
      </w:r>
      <w:r>
        <w:t xml:space="preserve">Anforderungen / </w:t>
      </w:r>
      <w:r w:rsidRPr="00991471">
        <w:t>User Storys</w:t>
      </w:r>
    </w:p>
    <w:p w:rsidR="00C21F46" w:rsidRPr="00991471" w:rsidRDefault="00C21F46" w:rsidP="00C21F46"/>
    <w:p w:rsidR="00BE01E9" w:rsidRPr="00BE01E9" w:rsidRDefault="00BE01E9" w:rsidP="00BE01E9">
      <w:pPr>
        <w:pStyle w:val="TextCDB"/>
        <w:rPr>
          <w:color w:val="8064A2"/>
          <w:lang w:val="de-CH"/>
        </w:rPr>
      </w:pPr>
      <w:r w:rsidRPr="00BE01E9">
        <w:rPr>
          <w:color w:val="8064A2"/>
          <w:lang w:val="de-CH"/>
        </w:rPr>
        <w:t>Auftraggeber</w:t>
      </w:r>
      <w:r w:rsidRPr="00BE01E9">
        <w:rPr>
          <w:lang w:val="de-CH"/>
        </w:rPr>
        <w:t xml:space="preserve"> </w:t>
      </w:r>
      <w:r w:rsidRPr="00BE01E9">
        <w:rPr>
          <w:color w:val="8064A2"/>
          <w:lang w:val="de-CH"/>
        </w:rPr>
        <w:t>Aufführung der wichtigsten ‚User Storys‘ mit Akzeptanzkriterien</w:t>
      </w:r>
    </w:p>
    <w:p w:rsidR="00BE01E9" w:rsidRPr="00BE01E9" w:rsidRDefault="00BE01E9" w:rsidP="00BE01E9">
      <w:pPr>
        <w:pStyle w:val="TextCDB"/>
        <w:rPr>
          <w:color w:val="8064A2"/>
          <w:lang w:val="de-CH"/>
        </w:rPr>
      </w:pPr>
      <w:r w:rsidRPr="00BE01E9">
        <w:rPr>
          <w:color w:val="8064A2"/>
          <w:lang w:val="de-CH"/>
        </w:rPr>
        <w:t xml:space="preserve">Bsp. </w:t>
      </w:r>
    </w:p>
    <w:p w:rsidR="00BE01E9" w:rsidRPr="00BE01E9" w:rsidRDefault="00BE01E9" w:rsidP="00BE01E9">
      <w:pPr>
        <w:pStyle w:val="TextCDB"/>
        <w:rPr>
          <w:color w:val="8064A2"/>
          <w:lang w:val="de-CH"/>
        </w:rPr>
      </w:pPr>
      <w:r w:rsidRPr="00BE01E9">
        <w:rPr>
          <w:color w:val="8064A2"/>
          <w:lang w:val="de-CH"/>
        </w:rPr>
        <w:t xml:space="preserve">Story: </w:t>
      </w:r>
      <w:r w:rsidR="00EC2F26">
        <w:rPr>
          <w:color w:val="8064A2"/>
          <w:lang w:val="de-CH"/>
        </w:rPr>
        <w:t xml:space="preserve">Als Benutzer kann ich eine </w:t>
      </w:r>
      <w:r w:rsidR="00EC2F26" w:rsidRPr="00BE01E9">
        <w:rPr>
          <w:color w:val="8064A2"/>
          <w:lang w:val="de-CH"/>
        </w:rPr>
        <w:t>Budgetposition</w:t>
      </w:r>
      <w:r w:rsidRPr="00BE01E9">
        <w:rPr>
          <w:color w:val="8064A2"/>
          <w:lang w:val="de-CH"/>
        </w:rPr>
        <w:t xml:space="preserve"> </w:t>
      </w:r>
      <w:r w:rsidR="00EC2F26">
        <w:rPr>
          <w:color w:val="8064A2"/>
          <w:lang w:val="de-CH"/>
        </w:rPr>
        <w:t>erfassen</w:t>
      </w:r>
    </w:p>
    <w:p w:rsidR="00BE01E9" w:rsidRPr="00BE01E9" w:rsidRDefault="00BE01E9" w:rsidP="00BE01E9">
      <w:pPr>
        <w:pStyle w:val="TextCDB"/>
        <w:rPr>
          <w:color w:val="8064A2"/>
          <w:lang w:val="de-CH"/>
        </w:rPr>
      </w:pPr>
      <w:r w:rsidRPr="00BE01E9">
        <w:rPr>
          <w:color w:val="8064A2"/>
          <w:lang w:val="de-CH"/>
        </w:rPr>
        <w:t>Akzeptanzkriterium: Ich kann eine Budgetposition ‚Essen‘ erfassen und CHF 500, -- als Monatsbudgetwert für August 2017 zuweisen.</w:t>
      </w:r>
    </w:p>
    <w:p w:rsidR="00EC2F26" w:rsidRDefault="00BE01E9" w:rsidP="00BE01E9">
      <w:pPr>
        <w:pStyle w:val="TextCDB"/>
        <w:rPr>
          <w:color w:val="8064A2"/>
          <w:lang w:val="de-CH"/>
        </w:rPr>
      </w:pPr>
      <w:r w:rsidRPr="00BE01E9">
        <w:rPr>
          <w:color w:val="8064A2"/>
          <w:lang w:val="de-CH"/>
        </w:rPr>
        <w:t xml:space="preserve">Story: </w:t>
      </w:r>
      <w:r w:rsidR="00EC2F26">
        <w:rPr>
          <w:color w:val="8064A2"/>
          <w:lang w:val="de-CH"/>
        </w:rPr>
        <w:t xml:space="preserve">Als Benutzer kann ich eine </w:t>
      </w:r>
      <w:r w:rsidR="00EC2F26" w:rsidRPr="00BE01E9">
        <w:rPr>
          <w:color w:val="8064A2"/>
          <w:lang w:val="de-CH"/>
        </w:rPr>
        <w:t xml:space="preserve">Ausgabenposition </w:t>
      </w:r>
    </w:p>
    <w:p w:rsidR="00BE01E9" w:rsidRPr="00BE01E9" w:rsidRDefault="00BE01E9" w:rsidP="00BE01E9">
      <w:pPr>
        <w:pStyle w:val="TextCDB"/>
        <w:rPr>
          <w:color w:val="5F497A"/>
          <w:lang w:val="de-CH"/>
        </w:rPr>
      </w:pPr>
      <w:r w:rsidRPr="00BE01E9">
        <w:rPr>
          <w:color w:val="8064A2"/>
          <w:lang w:val="de-CH"/>
        </w:rPr>
        <w:t>Akzeptanzkriterium: Ich kann für ein Mittagessen am 4.08.2014 CHF 12, -- erfassen</w:t>
      </w:r>
    </w:p>
    <w:p w:rsidR="00C21F46" w:rsidRDefault="00C21F46" w:rsidP="00C21F46">
      <w:pPr>
        <w:pStyle w:val="TextCDB"/>
        <w:rPr>
          <w:color w:val="5F497A"/>
          <w:lang w:val="de-CH"/>
        </w:rPr>
      </w:pPr>
    </w:p>
    <w:p w:rsidR="00C21F46" w:rsidRDefault="00C21F46" w:rsidP="00C21F46">
      <w:pPr>
        <w:pStyle w:val="berschrift1"/>
      </w:pPr>
      <w:r w:rsidRPr="00991471">
        <w:t xml:space="preserve">Anhang – </w:t>
      </w:r>
      <w:r>
        <w:t>Projekt Office</w:t>
      </w:r>
    </w:p>
    <w:p w:rsidR="00C21F46" w:rsidRPr="00AA3887" w:rsidRDefault="00C21F46" w:rsidP="00C21F46"/>
    <w:p w:rsidR="00C21F46" w:rsidRPr="00AA3887" w:rsidRDefault="00C21F46" w:rsidP="00C21F46">
      <w:pPr>
        <w:pStyle w:val="TextCDB"/>
        <w:rPr>
          <w:color w:val="5F497A"/>
          <w:lang w:val="de-CH"/>
        </w:rPr>
      </w:pPr>
      <w:r w:rsidRPr="00AA3887">
        <w:rPr>
          <w:color w:val="5F497A"/>
          <w:lang w:val="de-CH"/>
        </w:rPr>
        <w:t xml:space="preserve">Ablage (z.B. </w:t>
      </w:r>
      <w:r w:rsidR="0010708A">
        <w:rPr>
          <w:color w:val="5F497A"/>
          <w:lang w:val="de-CH"/>
        </w:rPr>
        <w:t>One</w:t>
      </w:r>
      <w:r w:rsidRPr="00AA3887">
        <w:rPr>
          <w:color w:val="5F497A"/>
          <w:lang w:val="de-CH"/>
        </w:rPr>
        <w:t>Drive, Sourceverwaltung, ftp)</w:t>
      </w:r>
    </w:p>
    <w:p w:rsidR="00C21F46" w:rsidRPr="00AA3887" w:rsidRDefault="00C21F46" w:rsidP="00C21F46">
      <w:pPr>
        <w:pStyle w:val="TextCDB"/>
        <w:rPr>
          <w:color w:val="5F497A"/>
          <w:lang w:val="de-CH"/>
        </w:rPr>
      </w:pPr>
      <w:r w:rsidRPr="00AA3887">
        <w:rPr>
          <w:color w:val="5F497A"/>
          <w:lang w:val="de-CH"/>
        </w:rPr>
        <w:t>Kommunikationsmittel (z.B. E-Mail, Skype ..)</w:t>
      </w:r>
    </w:p>
    <w:p w:rsidR="00C21F46" w:rsidRPr="00AA3887" w:rsidRDefault="00C21F46" w:rsidP="00C21F46">
      <w:pPr>
        <w:pStyle w:val="TextCDB"/>
        <w:rPr>
          <w:color w:val="5F497A"/>
          <w:lang w:val="en-GB"/>
        </w:rPr>
      </w:pPr>
      <w:r w:rsidRPr="00AA3887">
        <w:rPr>
          <w:color w:val="5F497A"/>
          <w:lang w:val="en-GB"/>
        </w:rPr>
        <w:t>Programme (z.B. MS Word, Modelio,..)</w:t>
      </w:r>
    </w:p>
    <w:p w:rsidR="00C21F46" w:rsidRPr="00991471" w:rsidRDefault="0063621F" w:rsidP="00C21F46">
      <w:pPr>
        <w:pStyle w:val="TextCDB"/>
        <w:rPr>
          <w:color w:val="5F497A"/>
          <w:lang w:val="de-CH"/>
        </w:rPr>
      </w:pPr>
      <w:r>
        <w:rPr>
          <w:color w:val="5F497A"/>
          <w:lang w:val="de-CH"/>
        </w:rPr>
        <w:t>e</w:t>
      </w:r>
      <w:bookmarkStart w:id="3" w:name="_GoBack"/>
      <w:bookmarkEnd w:id="3"/>
      <w:r w:rsidR="00C21F46" w:rsidRPr="00AA3887">
        <w:rPr>
          <w:color w:val="5F497A"/>
          <w:lang w:val="de-CH"/>
        </w:rPr>
        <w:t>tc</w:t>
      </w:r>
      <w:r>
        <w:rPr>
          <w:color w:val="5F497A"/>
          <w:lang w:val="de-CH"/>
        </w:rPr>
        <w:t xml:space="preserve">. </w:t>
      </w:r>
    </w:p>
    <w:sectPr w:rsidR="00C21F46" w:rsidRPr="00991471" w:rsidSect="00810BEE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1134" w:right="1134" w:bottom="1134" w:left="1134" w:header="851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11" w:rsidRDefault="003C0B11">
      <w:r>
        <w:separator/>
      </w:r>
    </w:p>
  </w:endnote>
  <w:endnote w:type="continuationSeparator" w:id="0">
    <w:p w:rsidR="003C0B11" w:rsidRDefault="003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21" w:rsidRDefault="00950A21">
    <w:pPr>
      <w:pStyle w:val="Fuzeile"/>
      <w:rPr>
        <w:sz w:val="2"/>
        <w:szCs w:val="2"/>
      </w:rPr>
    </w:pPr>
  </w:p>
  <w:tbl>
    <w:tblPr>
      <w:tblW w:w="0" w:type="auto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3201"/>
      <w:gridCol w:w="3227"/>
      <w:gridCol w:w="3209"/>
    </w:tblGrid>
    <w:tr w:rsidR="00950A21" w:rsidTr="005A36ED">
      <w:tc>
        <w:tcPr>
          <w:tcW w:w="3259" w:type="dxa"/>
          <w:shd w:val="clear" w:color="auto" w:fill="auto"/>
        </w:tcPr>
        <w:p w:rsidR="00950A21" w:rsidRPr="005A36ED" w:rsidRDefault="00950A21">
          <w:pPr>
            <w:pStyle w:val="Fuzeile"/>
            <w:rPr>
              <w:sz w:val="20"/>
              <w:szCs w:val="20"/>
            </w:rPr>
          </w:pPr>
        </w:p>
      </w:tc>
      <w:tc>
        <w:tcPr>
          <w:tcW w:w="3259" w:type="dxa"/>
          <w:shd w:val="clear" w:color="auto" w:fill="auto"/>
        </w:tcPr>
        <w:p w:rsidR="00950A21" w:rsidRPr="005A36ED" w:rsidRDefault="00950A21" w:rsidP="005A36ED">
          <w:pPr>
            <w:pStyle w:val="Fuzeile"/>
            <w:jc w:val="center"/>
            <w:rPr>
              <w:sz w:val="20"/>
              <w:szCs w:val="20"/>
            </w:rPr>
          </w:pPr>
          <w:r w:rsidRPr="005A36ED">
            <w:rPr>
              <w:sz w:val="20"/>
              <w:szCs w:val="20"/>
            </w:rPr>
            <w:t>Speicherdatum: ##.##.##</w:t>
          </w:r>
        </w:p>
      </w:tc>
      <w:tc>
        <w:tcPr>
          <w:tcW w:w="3259" w:type="dxa"/>
          <w:shd w:val="clear" w:color="auto" w:fill="auto"/>
        </w:tcPr>
        <w:p w:rsidR="00950A21" w:rsidRPr="005A36ED" w:rsidRDefault="00950A21" w:rsidP="005A36ED">
          <w:pPr>
            <w:pStyle w:val="Fuzeile"/>
            <w:jc w:val="right"/>
            <w:rPr>
              <w:sz w:val="20"/>
              <w:szCs w:val="20"/>
            </w:rPr>
          </w:pPr>
          <w:r w:rsidRPr="005A36ED">
            <w:rPr>
              <w:sz w:val="20"/>
              <w:szCs w:val="20"/>
            </w:rPr>
            <w:t xml:space="preserve">Seite </w:t>
          </w:r>
          <w:r w:rsidRPr="005A36ED">
            <w:rPr>
              <w:sz w:val="20"/>
              <w:szCs w:val="20"/>
            </w:rPr>
            <w:fldChar w:fldCharType="begin"/>
          </w:r>
          <w:r w:rsidRPr="005A36ED">
            <w:rPr>
              <w:sz w:val="20"/>
              <w:szCs w:val="20"/>
            </w:rPr>
            <w:instrText xml:space="preserve"> PAGE   \* MERGEFORMAT </w:instrText>
          </w:r>
          <w:r w:rsidRPr="005A36ED">
            <w:rPr>
              <w:sz w:val="20"/>
              <w:szCs w:val="20"/>
            </w:rPr>
            <w:fldChar w:fldCharType="separate"/>
          </w:r>
          <w:r w:rsidR="0063621F">
            <w:rPr>
              <w:noProof/>
              <w:sz w:val="20"/>
              <w:szCs w:val="20"/>
            </w:rPr>
            <w:t>7</w:t>
          </w:r>
          <w:r w:rsidRPr="005A36ED">
            <w:rPr>
              <w:sz w:val="20"/>
              <w:szCs w:val="20"/>
            </w:rPr>
            <w:fldChar w:fldCharType="end"/>
          </w:r>
          <w:r w:rsidRPr="005A36ED">
            <w:rPr>
              <w:sz w:val="20"/>
              <w:szCs w:val="20"/>
            </w:rPr>
            <w:t xml:space="preserve"> von </w:t>
          </w:r>
          <w:r w:rsidRPr="005A36ED">
            <w:rPr>
              <w:sz w:val="20"/>
              <w:szCs w:val="20"/>
            </w:rPr>
            <w:fldChar w:fldCharType="begin"/>
          </w:r>
          <w:r w:rsidRPr="005A36ED">
            <w:rPr>
              <w:sz w:val="20"/>
              <w:szCs w:val="20"/>
            </w:rPr>
            <w:instrText xml:space="preserve"> NUMPAGES   \* MERGEFORMAT </w:instrText>
          </w:r>
          <w:r w:rsidRPr="005A36ED">
            <w:rPr>
              <w:sz w:val="20"/>
              <w:szCs w:val="20"/>
            </w:rPr>
            <w:fldChar w:fldCharType="separate"/>
          </w:r>
          <w:r w:rsidR="0063621F">
            <w:rPr>
              <w:noProof/>
              <w:sz w:val="20"/>
              <w:szCs w:val="20"/>
            </w:rPr>
            <w:t>7</w:t>
          </w:r>
          <w:r w:rsidRPr="005A36ED">
            <w:rPr>
              <w:sz w:val="20"/>
              <w:szCs w:val="20"/>
            </w:rPr>
            <w:fldChar w:fldCharType="end"/>
          </w:r>
          <w:r w:rsidRPr="005A36ED">
            <w:rPr>
              <w:sz w:val="20"/>
              <w:szCs w:val="20"/>
            </w:rPr>
            <w:t xml:space="preserve"> </w:t>
          </w:r>
        </w:p>
      </w:tc>
    </w:tr>
  </w:tbl>
  <w:p w:rsidR="00950A21" w:rsidRPr="00810BEE" w:rsidRDefault="00950A21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59"/>
    </w:tblGrid>
    <w:tr w:rsidR="00950A21" w:rsidRPr="005A36ED" w:rsidTr="005A36ED">
      <w:tc>
        <w:tcPr>
          <w:tcW w:w="3259" w:type="dxa"/>
          <w:shd w:val="clear" w:color="auto" w:fill="auto"/>
        </w:tcPr>
        <w:p w:rsidR="00950A21" w:rsidRPr="009073B5" w:rsidRDefault="00950A21">
          <w:pPr>
            <w:pStyle w:val="Fuzeile"/>
          </w:pPr>
        </w:p>
      </w:tc>
      <w:tc>
        <w:tcPr>
          <w:tcW w:w="3259" w:type="dxa"/>
          <w:shd w:val="clear" w:color="auto" w:fill="auto"/>
        </w:tcPr>
        <w:p w:rsidR="00950A21" w:rsidRPr="009073B5" w:rsidRDefault="00950A21" w:rsidP="005A36ED">
          <w:pPr>
            <w:pStyle w:val="Fuzeile"/>
            <w:jc w:val="center"/>
          </w:pPr>
          <w:r w:rsidRPr="009073B5">
            <w:t>Speicherdatum</w:t>
          </w:r>
          <w:r>
            <w:t>: ##.##.##</w:t>
          </w:r>
        </w:p>
      </w:tc>
      <w:tc>
        <w:tcPr>
          <w:tcW w:w="3259" w:type="dxa"/>
          <w:shd w:val="clear" w:color="auto" w:fill="auto"/>
        </w:tcPr>
        <w:p w:rsidR="00950A21" w:rsidRPr="009073B5" w:rsidRDefault="00950A21" w:rsidP="005A36ED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3C0B11">
            <w:fldChar w:fldCharType="begin"/>
          </w:r>
          <w:r w:rsidR="003C0B11">
            <w:instrText xml:space="preserve"> NUMPAGES   \* MERGEFORMAT </w:instrText>
          </w:r>
          <w:r w:rsidR="003C0B11">
            <w:fldChar w:fldCharType="separate"/>
          </w:r>
          <w:r w:rsidR="00277CC8">
            <w:rPr>
              <w:noProof/>
            </w:rPr>
            <w:t>3</w:t>
          </w:r>
          <w:r w:rsidR="003C0B11">
            <w:rPr>
              <w:noProof/>
            </w:rPr>
            <w:fldChar w:fldCharType="end"/>
          </w:r>
        </w:p>
      </w:tc>
    </w:tr>
  </w:tbl>
  <w:p w:rsidR="00950A21" w:rsidRDefault="00950A2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11" w:rsidRDefault="003C0B11">
      <w:r>
        <w:separator/>
      </w:r>
    </w:p>
  </w:footnote>
  <w:footnote w:type="continuationSeparator" w:id="0">
    <w:p w:rsidR="003C0B11" w:rsidRDefault="003C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1E0" w:firstRow="1" w:lastRow="1" w:firstColumn="1" w:lastColumn="1" w:noHBand="0" w:noVBand="0"/>
    </w:tblPr>
    <w:tblGrid>
      <w:gridCol w:w="4834"/>
      <w:gridCol w:w="4803"/>
    </w:tblGrid>
    <w:tr w:rsidR="00950A21" w:rsidTr="005A36ED">
      <w:tc>
        <w:tcPr>
          <w:tcW w:w="4888" w:type="dxa"/>
          <w:shd w:val="clear" w:color="auto" w:fill="auto"/>
        </w:tcPr>
        <w:p w:rsidR="00950A21" w:rsidRDefault="006074A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885950" cy="266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950A21" w:rsidRDefault="00950A21" w:rsidP="005A36ED">
          <w:pPr>
            <w:pStyle w:val="Kopfzeile"/>
            <w:jc w:val="right"/>
          </w:pPr>
          <w:r>
            <w:t>&lt;Projektname&gt;</w:t>
          </w:r>
        </w:p>
        <w:p w:rsidR="00950A21" w:rsidRDefault="00950A21" w:rsidP="005A36ED">
          <w:pPr>
            <w:pStyle w:val="Kopfzeile"/>
            <w:jc w:val="right"/>
          </w:pPr>
          <w:r>
            <w:t>Projekt</w:t>
          </w:r>
          <w:r w:rsidR="007A471B">
            <w:t>initialisierungsan</w:t>
          </w:r>
          <w:r>
            <w:t>trag</w:t>
          </w:r>
        </w:p>
      </w:tc>
    </w:tr>
  </w:tbl>
  <w:p w:rsidR="00950A21" w:rsidRPr="009073B5" w:rsidRDefault="00950A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8"/>
      <w:gridCol w:w="4889"/>
    </w:tblGrid>
    <w:tr w:rsidR="00950A21" w:rsidTr="005A36ED">
      <w:tc>
        <w:tcPr>
          <w:tcW w:w="4888" w:type="dxa"/>
          <w:shd w:val="clear" w:color="auto" w:fill="auto"/>
        </w:tcPr>
        <w:p w:rsidR="00950A21" w:rsidRDefault="006074AF" w:rsidP="00D6420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885950" cy="2667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950A21" w:rsidRDefault="00950A21" w:rsidP="005A36ED">
          <w:pPr>
            <w:pStyle w:val="Kopfzeile"/>
            <w:jc w:val="right"/>
          </w:pPr>
          <w:r>
            <w:t>&lt;Projektname&gt;</w:t>
          </w:r>
        </w:p>
        <w:p w:rsidR="00950A21" w:rsidRDefault="00950A21" w:rsidP="005A36ED">
          <w:pPr>
            <w:pStyle w:val="Kopfzeile"/>
            <w:jc w:val="right"/>
          </w:pPr>
          <w:r>
            <w:t>&lt;Dokumententitel&gt;</w:t>
          </w:r>
        </w:p>
      </w:tc>
    </w:tr>
  </w:tbl>
  <w:p w:rsidR="00950A21" w:rsidRDefault="00950A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7F320735"/>
    <w:multiLevelType w:val="multilevel"/>
    <w:tmpl w:val="97E2243C"/>
    <w:lvl w:ilvl="0">
      <w:start w:val="1"/>
      <w:numFmt w:val="decimal"/>
      <w:pStyle w:val="aTraktNum1EFD"/>
      <w:lvlText w:val="%1"/>
      <w:lvlJc w:val="left"/>
      <w:pPr>
        <w:tabs>
          <w:tab w:val="num" w:pos="552"/>
        </w:tabs>
        <w:ind w:left="55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TraktNum2EFD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TraktNum3EF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TraktNum4EF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67"/>
    <w:rsid w:val="00004FF5"/>
    <w:rsid w:val="000C5ED3"/>
    <w:rsid w:val="0010708A"/>
    <w:rsid w:val="00145803"/>
    <w:rsid w:val="001501D4"/>
    <w:rsid w:val="00173065"/>
    <w:rsid w:val="001E4D63"/>
    <w:rsid w:val="001F0FD9"/>
    <w:rsid w:val="002259D2"/>
    <w:rsid w:val="00237A8A"/>
    <w:rsid w:val="00257E57"/>
    <w:rsid w:val="002705C7"/>
    <w:rsid w:val="00277CC8"/>
    <w:rsid w:val="00302182"/>
    <w:rsid w:val="00322E48"/>
    <w:rsid w:val="003573C6"/>
    <w:rsid w:val="003A3249"/>
    <w:rsid w:val="003B37CD"/>
    <w:rsid w:val="003C0B11"/>
    <w:rsid w:val="004A2A4D"/>
    <w:rsid w:val="004C309B"/>
    <w:rsid w:val="004F6CEE"/>
    <w:rsid w:val="00547D7C"/>
    <w:rsid w:val="005A36ED"/>
    <w:rsid w:val="005C73DE"/>
    <w:rsid w:val="005E13D6"/>
    <w:rsid w:val="006074AF"/>
    <w:rsid w:val="00614DD7"/>
    <w:rsid w:val="0063621F"/>
    <w:rsid w:val="006E5967"/>
    <w:rsid w:val="00700AB6"/>
    <w:rsid w:val="007810B3"/>
    <w:rsid w:val="007A28CF"/>
    <w:rsid w:val="007A471B"/>
    <w:rsid w:val="00810BEE"/>
    <w:rsid w:val="008136A0"/>
    <w:rsid w:val="00854F1A"/>
    <w:rsid w:val="0088737C"/>
    <w:rsid w:val="009073B5"/>
    <w:rsid w:val="00950A21"/>
    <w:rsid w:val="00A02A7D"/>
    <w:rsid w:val="00A33095"/>
    <w:rsid w:val="00A74C7E"/>
    <w:rsid w:val="00A93E01"/>
    <w:rsid w:val="00AC4CC2"/>
    <w:rsid w:val="00AC7FF9"/>
    <w:rsid w:val="00AE4D12"/>
    <w:rsid w:val="00AF3A9A"/>
    <w:rsid w:val="00B000B7"/>
    <w:rsid w:val="00B64D61"/>
    <w:rsid w:val="00BC522F"/>
    <w:rsid w:val="00BE01E9"/>
    <w:rsid w:val="00C21F46"/>
    <w:rsid w:val="00C223DB"/>
    <w:rsid w:val="00CD16D0"/>
    <w:rsid w:val="00CE526F"/>
    <w:rsid w:val="00D6420D"/>
    <w:rsid w:val="00DF3AE0"/>
    <w:rsid w:val="00EC2F26"/>
    <w:rsid w:val="00EE382F"/>
    <w:rsid w:val="00EE4492"/>
    <w:rsid w:val="00F24D0D"/>
    <w:rsid w:val="00F43E9A"/>
    <w:rsid w:val="00F71CAA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B628"/>
  <w15:docId w15:val="{A9502B1B-ADCE-47CC-BFF7-D4AF105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C223DB"/>
    <w:pPr>
      <w:suppressAutoHyphens/>
    </w:pPr>
    <w:rPr>
      <w:rFonts w:ascii="Arial" w:eastAsia="PMingLiU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cs="Arial"/>
      <w:b/>
      <w:bCs/>
      <w:kern w:val="1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cs="Arial"/>
      <w:b/>
      <w:bCs/>
      <w:iCs/>
      <w:kern w:val="1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cs="Arial"/>
      <w:bCs/>
      <w:kern w:val="1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Cs/>
      <w:kern w:val="1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Cs/>
      <w:iCs/>
      <w:kern w:val="1"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Cs/>
      <w:kern w:val="1"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kern w:val="1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iCs/>
      <w:kern w:val="1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cs="Arial"/>
      <w:kern w:val="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ar">
    <w:name w:val="Car"/>
    <w:rPr>
      <w:rFonts w:ascii="Arial" w:eastAsia="PMingLiU" w:hAnsi="Arial" w:cs="Arial"/>
      <w:b/>
      <w:bCs/>
      <w:kern w:val="1"/>
      <w:sz w:val="24"/>
      <w:szCs w:val="32"/>
      <w:lang w:val="fr-CH" w:eastAsia="ar-SA" w:bidi="ar-SA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Kommentartext1">
    <w:name w:val="Kommentartext1"/>
    <w:basedOn w:val="Standard"/>
    <w:next w:val="Standard"/>
    <w:rPr>
      <w:color w:val="000080"/>
      <w:u w:val="dotted"/>
    </w:rPr>
  </w:style>
  <w:style w:type="paragraph" w:styleId="Kopfzeile">
    <w:name w:val="header"/>
    <w:basedOn w:val="Standard"/>
    <w:rPr>
      <w:sz w:val="16"/>
    </w:rPr>
  </w:style>
  <w:style w:type="paragraph" w:styleId="Titel">
    <w:name w:val="Title"/>
    <w:basedOn w:val="Standard"/>
    <w:next w:val="Standard"/>
    <w:qFormat/>
    <w:pPr>
      <w:keepNext/>
    </w:pPr>
    <w:rPr>
      <w:rFonts w:cs="Arial"/>
      <w:b/>
      <w:bCs/>
      <w:kern w:val="1"/>
      <w:sz w:val="40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CDBTitel">
    <w:name w:val="CDB_Titel"/>
    <w:basedOn w:val="Titel"/>
    <w:pPr>
      <w:keepNext w:val="0"/>
      <w:spacing w:after="260" w:line="480" w:lineRule="exact"/>
    </w:pPr>
    <w:rPr>
      <w:rFonts w:eastAsia="Times New Roman"/>
      <w:sz w:val="42"/>
    </w:rPr>
  </w:style>
  <w:style w:type="paragraph" w:customStyle="1" w:styleId="TabellenInhalt">
    <w:name w:val="Tabellen Inhalt"/>
    <w:basedOn w:val="Standard"/>
    <w:pPr>
      <w:suppressLineNumbers/>
      <w:spacing w:before="20" w:after="20" w:line="260" w:lineRule="exact"/>
    </w:pPr>
    <w:rPr>
      <w:rFonts w:eastAsia="Times New Roman"/>
    </w:rPr>
  </w:style>
  <w:style w:type="paragraph" w:customStyle="1" w:styleId="Tabellenberschrift">
    <w:name w:val="Tabellen Überschrift"/>
    <w:basedOn w:val="TabellenInhalt"/>
    <w:rPr>
      <w:bCs/>
      <w:color w:val="FFFFFF"/>
    </w:rPr>
  </w:style>
  <w:style w:type="paragraph" w:styleId="Fuzeile">
    <w:name w:val="footer"/>
    <w:basedOn w:val="Standard"/>
    <w:rPr>
      <w:sz w:val="16"/>
      <w:szCs w:val="16"/>
    </w:rPr>
  </w:style>
  <w:style w:type="paragraph" w:styleId="Verzeichnis1">
    <w:name w:val="toc 1"/>
    <w:basedOn w:val="Standard"/>
    <w:next w:val="Standard"/>
    <w:uiPriority w:val="39"/>
    <w:pPr>
      <w:ind w:left="352" w:hanging="352"/>
    </w:pPr>
    <w:rPr>
      <w:kern w:val="1"/>
    </w:rPr>
  </w:style>
  <w:style w:type="paragraph" w:styleId="Verzeichnis2">
    <w:name w:val="toc 2"/>
    <w:basedOn w:val="Standard"/>
    <w:next w:val="Standard"/>
    <w:semiHidden/>
    <w:pPr>
      <w:ind w:left="516" w:hanging="516"/>
    </w:pPr>
    <w:rPr>
      <w:kern w:val="1"/>
    </w:rPr>
  </w:style>
  <w:style w:type="paragraph" w:styleId="Verzeichnis3">
    <w:name w:val="toc 3"/>
    <w:basedOn w:val="Standard"/>
    <w:next w:val="Standard"/>
    <w:semiHidden/>
    <w:pPr>
      <w:ind w:left="686" w:hanging="686"/>
    </w:pPr>
    <w:rPr>
      <w:kern w:val="1"/>
    </w:rPr>
  </w:style>
  <w:style w:type="paragraph" w:styleId="Verzeichnis4">
    <w:name w:val="toc 4"/>
    <w:basedOn w:val="Standard"/>
    <w:next w:val="Standard"/>
    <w:semiHidden/>
    <w:pPr>
      <w:ind w:left="851" w:hanging="851"/>
    </w:pPr>
    <w:rPr>
      <w:kern w:val="1"/>
    </w:rPr>
  </w:style>
  <w:style w:type="paragraph" w:styleId="Verzeichnis5">
    <w:name w:val="toc 5"/>
    <w:basedOn w:val="Standard"/>
    <w:next w:val="Standard"/>
    <w:semiHidden/>
    <w:pPr>
      <w:ind w:left="1021" w:hanging="1021"/>
    </w:pPr>
    <w:rPr>
      <w:kern w:val="1"/>
    </w:rPr>
  </w:style>
  <w:style w:type="paragraph" w:styleId="Verzeichnis6">
    <w:name w:val="toc 6"/>
    <w:basedOn w:val="Standard"/>
    <w:next w:val="Standard"/>
    <w:semiHidden/>
    <w:pPr>
      <w:ind w:left="1185" w:hanging="1185"/>
    </w:pPr>
    <w:rPr>
      <w:kern w:val="1"/>
    </w:rPr>
  </w:style>
  <w:style w:type="paragraph" w:styleId="Verzeichnis7">
    <w:name w:val="toc 7"/>
    <w:basedOn w:val="Standard"/>
    <w:next w:val="Standard"/>
    <w:semiHidden/>
    <w:pPr>
      <w:ind w:left="1349" w:hanging="1349"/>
    </w:pPr>
    <w:rPr>
      <w:kern w:val="1"/>
    </w:rPr>
  </w:style>
  <w:style w:type="paragraph" w:styleId="Verzeichnis8">
    <w:name w:val="toc 8"/>
    <w:basedOn w:val="Standard"/>
    <w:next w:val="Standard"/>
    <w:semiHidden/>
    <w:pPr>
      <w:ind w:left="1520" w:hanging="1520"/>
    </w:pPr>
    <w:rPr>
      <w:kern w:val="1"/>
    </w:rPr>
  </w:style>
  <w:style w:type="paragraph" w:styleId="Verzeichnis9">
    <w:name w:val="toc 9"/>
    <w:basedOn w:val="Standard"/>
    <w:next w:val="Standard"/>
    <w:semiHidden/>
    <w:pPr>
      <w:ind w:left="1684" w:hanging="1684"/>
    </w:pPr>
    <w:rPr>
      <w:kern w:val="1"/>
    </w:rPr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paragraph" w:customStyle="1" w:styleId="CDBuLinie">
    <w:name w:val="CDB_uLinie"/>
    <w:basedOn w:val="Standard"/>
    <w:pPr>
      <w:pBdr>
        <w:bottom w:val="single" w:sz="4" w:space="1" w:color="000000"/>
      </w:pBdr>
      <w:spacing w:after="320"/>
      <w:ind w:left="28" w:right="28"/>
    </w:pPr>
    <w:rPr>
      <w:rFonts w:eastAsia="Times New Roman"/>
      <w:sz w:val="15"/>
      <w:szCs w:val="15"/>
    </w:rPr>
  </w:style>
  <w:style w:type="paragraph" w:customStyle="1" w:styleId="Listennummer51">
    <w:name w:val="Listennummer 51"/>
    <w:basedOn w:val="Standard"/>
    <w:rPr>
      <w:rFonts w:ascii="Frutiger 45 Light" w:eastAsia="Times New Roman" w:hAnsi="Frutiger 45 Light"/>
      <w:szCs w:val="24"/>
      <w:lang w:val="fr-CH"/>
    </w:rPr>
  </w:style>
  <w:style w:type="paragraph" w:customStyle="1" w:styleId="CDBAbsenderinformation">
    <w:name w:val="CDB_Absenderinformation"/>
    <w:basedOn w:val="Fuzeile"/>
    <w:pPr>
      <w:spacing w:line="200" w:lineRule="exact"/>
    </w:pPr>
    <w:rPr>
      <w:rFonts w:eastAsia="Times New Roman"/>
      <w:sz w:val="15"/>
      <w:szCs w:val="15"/>
    </w:rPr>
  </w:style>
  <w:style w:type="paragraph" w:customStyle="1" w:styleId="Inhaltsverzeichnis10">
    <w:name w:val="Inhaltsverzeichnis 10"/>
    <w:basedOn w:val="Verzeichnis"/>
    <w:pPr>
      <w:tabs>
        <w:tab w:val="right" w:leader="dot" w:pos="9637"/>
      </w:tabs>
      <w:ind w:left="2547"/>
    </w:pPr>
  </w:style>
  <w:style w:type="table" w:styleId="Tabellenraster">
    <w:name w:val="Table Grid"/>
    <w:basedOn w:val="NormaleTabelle"/>
    <w:rsid w:val="009073B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33095"/>
    <w:rPr>
      <w:color w:val="0000FF"/>
      <w:u w:val="single"/>
    </w:rPr>
  </w:style>
  <w:style w:type="paragraph" w:customStyle="1" w:styleId="zCDBPlatzhalter">
    <w:name w:val="z_CDB_Platzhalter"/>
    <w:basedOn w:val="Standard"/>
    <w:next w:val="Standard"/>
    <w:rsid w:val="007A471B"/>
    <w:pPr>
      <w:suppressAutoHyphens w:val="0"/>
    </w:pPr>
    <w:rPr>
      <w:rFonts w:eastAsia="Times New Roman"/>
      <w:sz w:val="2"/>
      <w:szCs w:val="2"/>
      <w:lang w:eastAsia="de-CH"/>
    </w:rPr>
  </w:style>
  <w:style w:type="paragraph" w:customStyle="1" w:styleId="aTraktNum1EFD">
    <w:name w:val="_a_Trakt_Num1_EFD"/>
    <w:basedOn w:val="berschrift1"/>
    <w:next w:val="TextCDB"/>
    <w:semiHidden/>
    <w:qFormat/>
    <w:rsid w:val="007A471B"/>
    <w:pPr>
      <w:keepNext w:val="0"/>
      <w:numPr>
        <w:numId w:val="18"/>
      </w:numPr>
      <w:tabs>
        <w:tab w:val="left" w:pos="850"/>
      </w:tabs>
      <w:suppressAutoHyphens w:val="0"/>
      <w:spacing w:before="80" w:after="80" w:line="288" w:lineRule="auto"/>
      <w:ind w:left="432"/>
    </w:pPr>
    <w:rPr>
      <w:rFonts w:eastAsia="Times New Roman"/>
      <w:kern w:val="28"/>
      <w:sz w:val="22"/>
      <w:lang w:eastAsia="de-CH"/>
    </w:rPr>
  </w:style>
  <w:style w:type="paragraph" w:customStyle="1" w:styleId="TextCDB">
    <w:name w:val="Text_CDB"/>
    <w:basedOn w:val="Standard"/>
    <w:qFormat/>
    <w:rsid w:val="007A471B"/>
    <w:pPr>
      <w:suppressAutoHyphens w:val="0"/>
      <w:spacing w:after="120" w:line="264" w:lineRule="auto"/>
    </w:pPr>
    <w:rPr>
      <w:rFonts w:eastAsia="Times New Roman"/>
      <w:sz w:val="22"/>
      <w:szCs w:val="22"/>
      <w:lang w:val="en-US" w:eastAsia="de-DE"/>
    </w:rPr>
  </w:style>
  <w:style w:type="paragraph" w:customStyle="1" w:styleId="aTraktNum2EFD">
    <w:name w:val="_a_Trakt_Num2_EFD"/>
    <w:basedOn w:val="aTraktNum1EFD"/>
    <w:next w:val="TextCDB"/>
    <w:semiHidden/>
    <w:qFormat/>
    <w:rsid w:val="007A471B"/>
    <w:pPr>
      <w:numPr>
        <w:ilvl w:val="1"/>
      </w:numPr>
      <w:ind w:left="0" w:firstLine="0"/>
      <w:outlineLvl w:val="1"/>
    </w:pPr>
    <w:rPr>
      <w:b w:val="0"/>
    </w:rPr>
  </w:style>
  <w:style w:type="paragraph" w:customStyle="1" w:styleId="aTraktNum3EFD">
    <w:name w:val="_a_Trakt_Num3_EFD"/>
    <w:basedOn w:val="aTraktNum1EFD"/>
    <w:next w:val="TextCDB"/>
    <w:semiHidden/>
    <w:rsid w:val="007A471B"/>
    <w:pPr>
      <w:numPr>
        <w:ilvl w:val="2"/>
      </w:numPr>
      <w:ind w:left="0" w:firstLine="0"/>
      <w:outlineLvl w:val="2"/>
    </w:pPr>
    <w:rPr>
      <w:b w:val="0"/>
      <w:lang w:val="de-DE"/>
    </w:rPr>
  </w:style>
  <w:style w:type="paragraph" w:customStyle="1" w:styleId="aTraktNum4EFD">
    <w:name w:val="_a_Trakt_Num4_EFD"/>
    <w:basedOn w:val="aTraktNum1EFD"/>
    <w:next w:val="TextCDB"/>
    <w:semiHidden/>
    <w:rsid w:val="007A471B"/>
    <w:pPr>
      <w:numPr>
        <w:ilvl w:val="3"/>
      </w:numPr>
      <w:tabs>
        <w:tab w:val="clear" w:pos="864"/>
        <w:tab w:val="left" w:pos="920"/>
      </w:tabs>
      <w:ind w:left="0" w:firstLine="0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</vt:lpstr>
    </vt:vector>
  </TitlesOfParts>
  <Company>GIBB</Company>
  <LinksUpToDate>false</LinksUpToDate>
  <CharactersWithSpaces>4502</CharactersWithSpaces>
  <SharedDoc>false</SharedDoc>
  <HLinks>
    <vt:vector size="66" baseType="variant"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_Toc409789290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_Toc409789289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_Toc409789288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_Toc409789287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_Toc409789286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_Toc409789285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_Toc409789284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_Toc409789283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_Toc409789282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_Toc409789281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_Toc409789280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Martin Frieden</dc:creator>
  <cp:lastModifiedBy>Beat Walter</cp:lastModifiedBy>
  <cp:revision>16</cp:revision>
  <cp:lastPrinted>2008-12-21T10:23:00Z</cp:lastPrinted>
  <dcterms:created xsi:type="dcterms:W3CDTF">2016-07-25T12:28:00Z</dcterms:created>
  <dcterms:modified xsi:type="dcterms:W3CDTF">2017-08-21T08:26:00Z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_Organisation">
    <vt:lpwstr>&lt;Organisation / Firma&gt;</vt:lpwstr>
  </property>
</Properties>
</file>